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DA829" w14:textId="131A69D9" w:rsidR="00A9143B" w:rsidRPr="008072D2" w:rsidRDefault="007837A7" w:rsidP="008072D2">
      <w:pPr>
        <w:rPr>
          <w:b/>
          <w:color w:val="7030A0"/>
          <w:sz w:val="28"/>
          <w:szCs w:val="28"/>
        </w:rPr>
      </w:pPr>
      <w:r w:rsidRPr="00D64AE4">
        <w:rPr>
          <w:b/>
          <w:noProof/>
          <w:color w:val="0070C0"/>
          <w:sz w:val="28"/>
          <w:szCs w:val="28"/>
        </w:rPr>
        <w:drawing>
          <wp:anchor distT="0" distB="0" distL="114300" distR="114300" simplePos="0" relativeHeight="251660288" behindDoc="0" locked="0" layoutInCell="1" allowOverlap="1" wp14:anchorId="26698091" wp14:editId="3876109F">
            <wp:simplePos x="0" y="0"/>
            <wp:positionH relativeFrom="column">
              <wp:posOffset>-405130</wp:posOffset>
            </wp:positionH>
            <wp:positionV relativeFrom="page">
              <wp:posOffset>178596</wp:posOffset>
            </wp:positionV>
            <wp:extent cx="1170940" cy="382270"/>
            <wp:effectExtent l="0" t="0" r="0" b="0"/>
            <wp:wrapSquare wrapText="bothSides"/>
            <wp:docPr id="2" name="Picture 2" descr="SUNY-Oneonta-Typ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Y-Oneonta-Type-Logo-(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940" cy="382270"/>
                    </a:xfrm>
                    <a:prstGeom prst="rect">
                      <a:avLst/>
                    </a:prstGeom>
                    <a:noFill/>
                    <a:ln>
                      <a:noFill/>
                    </a:ln>
                  </pic:spPr>
                </pic:pic>
              </a:graphicData>
            </a:graphic>
            <wp14:sizeRelH relativeFrom="page">
              <wp14:pctWidth>0</wp14:pctWidth>
            </wp14:sizeRelH>
            <wp14:sizeRelV relativeFrom="page">
              <wp14:pctHeight>0</wp14:pctHeight>
            </wp14:sizeRelV>
          </wp:anchor>
        </w:drawing>
      </w:r>
      <w:r w:rsidR="008072D2">
        <w:rPr>
          <w:b/>
          <w:color w:val="00B050"/>
          <w:sz w:val="28"/>
          <w:szCs w:val="28"/>
        </w:rPr>
        <w:t xml:space="preserve">  </w:t>
      </w:r>
      <w:r w:rsidR="002072BB" w:rsidRPr="008072D2">
        <w:rPr>
          <w:b/>
          <w:color w:val="7030A0"/>
          <w:sz w:val="28"/>
          <w:szCs w:val="28"/>
        </w:rPr>
        <w:t>Faculty</w:t>
      </w:r>
      <w:r w:rsidR="00A9143B" w:rsidRPr="008072D2">
        <w:rPr>
          <w:b/>
          <w:color w:val="7030A0"/>
          <w:sz w:val="28"/>
          <w:szCs w:val="28"/>
        </w:rPr>
        <w:t>/Professional Staff Research and Creative Activity</w:t>
      </w:r>
    </w:p>
    <w:p w14:paraId="7A7921D4" w14:textId="227333F8" w:rsidR="006118BC" w:rsidRPr="008072D2" w:rsidRDefault="00233C0C" w:rsidP="00A9143B">
      <w:pPr>
        <w:jc w:val="center"/>
        <w:rPr>
          <w:b/>
          <w:color w:val="7030A0"/>
          <w:sz w:val="28"/>
          <w:szCs w:val="28"/>
        </w:rPr>
      </w:pPr>
      <w:r w:rsidRPr="008072D2">
        <w:rPr>
          <w:b/>
          <w:color w:val="7030A0"/>
          <w:sz w:val="28"/>
          <w:szCs w:val="28"/>
        </w:rPr>
        <w:t>Grant Program</w:t>
      </w:r>
    </w:p>
    <w:p w14:paraId="1413AE24" w14:textId="2DCEA0BE" w:rsidR="00D90037" w:rsidRDefault="000864AD" w:rsidP="00A9143B">
      <w:pPr>
        <w:jc w:val="center"/>
        <w:rPr>
          <w:b/>
          <w:sz w:val="26"/>
          <w:szCs w:val="26"/>
        </w:rPr>
      </w:pPr>
      <w:r w:rsidRPr="003732ED">
        <w:rPr>
          <w:b/>
          <w:sz w:val="26"/>
          <w:szCs w:val="26"/>
        </w:rPr>
        <w:t xml:space="preserve">APPLICATION </w:t>
      </w:r>
      <w:r w:rsidR="00677C00" w:rsidRPr="003732ED">
        <w:rPr>
          <w:b/>
          <w:sz w:val="26"/>
          <w:szCs w:val="26"/>
        </w:rPr>
        <w:t>GUIDELINES</w:t>
      </w:r>
      <w:r w:rsidR="002A52B0" w:rsidRPr="003732ED">
        <w:rPr>
          <w:b/>
          <w:sz w:val="26"/>
          <w:szCs w:val="26"/>
        </w:rPr>
        <w:t xml:space="preserve"> / FORMS</w:t>
      </w:r>
    </w:p>
    <w:p w14:paraId="6AF95856" w14:textId="304F2841" w:rsidR="00577224" w:rsidRPr="008072D2" w:rsidRDefault="00E3489B" w:rsidP="00735451">
      <w:pPr>
        <w:jc w:val="center"/>
        <w:rPr>
          <w:b/>
          <w:color w:val="7030A0"/>
          <w:sz w:val="26"/>
          <w:szCs w:val="26"/>
        </w:rPr>
      </w:pPr>
      <w:r w:rsidRPr="008072D2">
        <w:rPr>
          <w:b/>
          <w:color w:val="7030A0"/>
          <w:sz w:val="26"/>
          <w:szCs w:val="26"/>
        </w:rPr>
        <w:t>S</w:t>
      </w:r>
      <w:r w:rsidR="008072D2" w:rsidRPr="008072D2">
        <w:rPr>
          <w:b/>
          <w:color w:val="7030A0"/>
          <w:sz w:val="26"/>
          <w:szCs w:val="26"/>
        </w:rPr>
        <w:t>ummer</w:t>
      </w:r>
      <w:r w:rsidR="00577224" w:rsidRPr="008072D2">
        <w:rPr>
          <w:b/>
          <w:color w:val="7030A0"/>
          <w:sz w:val="26"/>
          <w:szCs w:val="26"/>
        </w:rPr>
        <w:t xml:space="preserve"> 201</w:t>
      </w:r>
      <w:r w:rsidRPr="008072D2">
        <w:rPr>
          <w:b/>
          <w:color w:val="7030A0"/>
          <w:sz w:val="26"/>
          <w:szCs w:val="26"/>
        </w:rPr>
        <w:t>8</w:t>
      </w:r>
      <w:r w:rsidR="001A443A" w:rsidRPr="008072D2">
        <w:rPr>
          <w:b/>
          <w:color w:val="7030A0"/>
          <w:sz w:val="26"/>
          <w:szCs w:val="26"/>
        </w:rPr>
        <w:t xml:space="preserve"> Application Round</w:t>
      </w:r>
    </w:p>
    <w:p w14:paraId="520C52C0" w14:textId="77777777" w:rsidR="00677C00" w:rsidRPr="00B737A2" w:rsidRDefault="00677C00" w:rsidP="00D90037">
      <w:pPr>
        <w:jc w:val="center"/>
        <w:rPr>
          <w:b/>
          <w:sz w:val="12"/>
          <w:szCs w:val="12"/>
        </w:rPr>
      </w:pPr>
    </w:p>
    <w:p w14:paraId="58D63A3E" w14:textId="409CA050" w:rsidR="00471674" w:rsidRPr="00D64AE4" w:rsidRDefault="00471674" w:rsidP="00A13760">
      <w:pPr>
        <w:pBdr>
          <w:top w:val="single" w:sz="4" w:space="0" w:color="auto"/>
          <w:left w:val="single" w:sz="4" w:space="21" w:color="auto"/>
          <w:bottom w:val="single" w:sz="4" w:space="2" w:color="auto"/>
          <w:right w:val="single" w:sz="4" w:space="4" w:color="auto"/>
        </w:pBdr>
        <w:ind w:left="2160" w:right="2016"/>
        <w:jc w:val="center"/>
        <w:rPr>
          <w:b/>
          <w:color w:val="0070C0"/>
          <w:sz w:val="23"/>
          <w:szCs w:val="23"/>
          <w:u w:val="single"/>
        </w:rPr>
      </w:pPr>
      <w:r w:rsidRPr="00233C0C">
        <w:rPr>
          <w:u w:val="single"/>
        </w:rPr>
        <w:t>Due date</w:t>
      </w:r>
      <w:r w:rsidRPr="00233C0C">
        <w:t>:</w:t>
      </w:r>
      <w:r w:rsidRPr="00233C0C">
        <w:rPr>
          <w:b/>
          <w:color w:val="008000"/>
        </w:rPr>
        <w:t xml:space="preserve"> </w:t>
      </w:r>
      <w:r w:rsidR="00B25624" w:rsidRPr="008072D2">
        <w:rPr>
          <w:b/>
          <w:color w:val="7030A0"/>
        </w:rPr>
        <w:t>5</w:t>
      </w:r>
      <w:r w:rsidRPr="008072D2">
        <w:rPr>
          <w:b/>
          <w:color w:val="7030A0"/>
        </w:rPr>
        <w:t>:</w:t>
      </w:r>
      <w:r w:rsidR="00FC734B" w:rsidRPr="008072D2">
        <w:rPr>
          <w:b/>
          <w:color w:val="7030A0"/>
        </w:rPr>
        <w:t>00 pm</w:t>
      </w:r>
      <w:r w:rsidR="008A535D" w:rsidRPr="008072D2">
        <w:rPr>
          <w:b/>
          <w:color w:val="7030A0"/>
        </w:rPr>
        <w:t xml:space="preserve"> </w:t>
      </w:r>
      <w:r w:rsidR="002A52B0" w:rsidRPr="008072D2">
        <w:rPr>
          <w:rFonts w:ascii="Times New Roman Bold" w:hAnsi="Times New Roman Bold"/>
          <w:b/>
          <w:smallCaps/>
          <w:color w:val="7030A0"/>
        </w:rPr>
        <w:t>–</w:t>
      </w:r>
      <w:r w:rsidRPr="008072D2">
        <w:rPr>
          <w:b/>
          <w:color w:val="7030A0"/>
        </w:rPr>
        <w:t xml:space="preserve"> </w:t>
      </w:r>
      <w:r w:rsidR="008072D2">
        <w:rPr>
          <w:b/>
          <w:color w:val="7030A0"/>
        </w:rPr>
        <w:t>Wednesd</w:t>
      </w:r>
      <w:r w:rsidR="0028115A" w:rsidRPr="008072D2">
        <w:rPr>
          <w:b/>
          <w:color w:val="7030A0"/>
        </w:rPr>
        <w:t>ay</w:t>
      </w:r>
      <w:r w:rsidR="00B25624" w:rsidRPr="008072D2">
        <w:rPr>
          <w:b/>
          <w:color w:val="7030A0"/>
        </w:rPr>
        <w:t>,</w:t>
      </w:r>
      <w:r w:rsidR="000825CA" w:rsidRPr="008072D2">
        <w:rPr>
          <w:b/>
          <w:color w:val="7030A0"/>
        </w:rPr>
        <w:t xml:space="preserve"> </w:t>
      </w:r>
      <w:r w:rsidR="008072D2">
        <w:rPr>
          <w:b/>
          <w:color w:val="7030A0"/>
        </w:rPr>
        <w:t>June 6,</w:t>
      </w:r>
      <w:r w:rsidR="002656FF" w:rsidRPr="008072D2">
        <w:rPr>
          <w:b/>
          <w:color w:val="7030A0"/>
        </w:rPr>
        <w:t xml:space="preserve"> </w:t>
      </w:r>
      <w:r w:rsidR="00372201" w:rsidRPr="008072D2">
        <w:rPr>
          <w:b/>
          <w:color w:val="7030A0"/>
        </w:rPr>
        <w:t>201</w:t>
      </w:r>
      <w:r w:rsidR="00E3489B" w:rsidRPr="008072D2">
        <w:rPr>
          <w:b/>
          <w:color w:val="7030A0"/>
        </w:rPr>
        <w:t>8</w:t>
      </w:r>
    </w:p>
    <w:p w14:paraId="2D853FBB" w14:textId="77777777" w:rsidR="006118BC" w:rsidRPr="00735451" w:rsidRDefault="006E0B63" w:rsidP="00F76706">
      <w:pPr>
        <w:spacing w:before="180" w:after="40"/>
        <w:rPr>
          <w:b/>
          <w:sz w:val="23"/>
          <w:szCs w:val="23"/>
        </w:rPr>
      </w:pPr>
      <w:r w:rsidRPr="00735451">
        <w:rPr>
          <w:b/>
          <w:sz w:val="23"/>
          <w:szCs w:val="23"/>
          <w:u w:val="single"/>
        </w:rPr>
        <w:t xml:space="preserve">General </w:t>
      </w:r>
      <w:r w:rsidR="006118BC" w:rsidRPr="00735451">
        <w:rPr>
          <w:b/>
          <w:sz w:val="23"/>
          <w:szCs w:val="23"/>
          <w:u w:val="single"/>
        </w:rPr>
        <w:t>Program Description</w:t>
      </w:r>
      <w:r w:rsidR="00E5530B" w:rsidRPr="00735451">
        <w:rPr>
          <w:b/>
          <w:sz w:val="23"/>
          <w:szCs w:val="23"/>
          <w:u w:val="single"/>
        </w:rPr>
        <w:t xml:space="preserve"> and Purpose</w:t>
      </w:r>
    </w:p>
    <w:p w14:paraId="3BDB417B" w14:textId="3BF1EC1D" w:rsidR="00ED1CDF" w:rsidRPr="00D66DEA" w:rsidRDefault="005C53FA" w:rsidP="00ED1CDF">
      <w:pPr>
        <w:pStyle w:val="NormalWeb"/>
        <w:spacing w:before="0" w:beforeAutospacing="0" w:after="80" w:afterAutospacing="0"/>
        <w:ind w:right="36"/>
        <w:jc w:val="both"/>
        <w:rPr>
          <w:sz w:val="22"/>
          <w:szCs w:val="22"/>
        </w:rPr>
      </w:pPr>
      <w:r w:rsidRPr="00D66DEA">
        <w:rPr>
          <w:sz w:val="22"/>
          <w:szCs w:val="22"/>
        </w:rPr>
        <w:t>The 201</w:t>
      </w:r>
      <w:r w:rsidR="00E3489B">
        <w:rPr>
          <w:sz w:val="22"/>
          <w:szCs w:val="22"/>
        </w:rPr>
        <w:t>8</w:t>
      </w:r>
      <w:r w:rsidRPr="00D66DEA">
        <w:rPr>
          <w:sz w:val="22"/>
          <w:szCs w:val="22"/>
        </w:rPr>
        <w:t>/1</w:t>
      </w:r>
      <w:r w:rsidR="00E3489B">
        <w:rPr>
          <w:sz w:val="22"/>
          <w:szCs w:val="22"/>
        </w:rPr>
        <w:t>9</w:t>
      </w:r>
      <w:r w:rsidRPr="00D66DEA">
        <w:rPr>
          <w:sz w:val="22"/>
          <w:szCs w:val="22"/>
        </w:rPr>
        <w:t xml:space="preserve"> </w:t>
      </w:r>
      <w:r w:rsidR="00B25624" w:rsidRPr="00D66DEA">
        <w:rPr>
          <w:sz w:val="22"/>
          <w:szCs w:val="22"/>
        </w:rPr>
        <w:t>Faculty</w:t>
      </w:r>
      <w:r w:rsidR="00725FDF" w:rsidRPr="00D66DEA">
        <w:rPr>
          <w:sz w:val="22"/>
          <w:szCs w:val="22"/>
        </w:rPr>
        <w:t>/Professional Staff Research and Creative Activity</w:t>
      </w:r>
      <w:r w:rsidR="00B25624" w:rsidRPr="00D66DEA">
        <w:rPr>
          <w:sz w:val="22"/>
          <w:szCs w:val="22"/>
        </w:rPr>
        <w:t xml:space="preserve"> Grant Program</w:t>
      </w:r>
      <w:r w:rsidR="00D80832" w:rsidRPr="00D66DEA">
        <w:rPr>
          <w:sz w:val="22"/>
          <w:szCs w:val="22"/>
        </w:rPr>
        <w:t xml:space="preserve"> </w:t>
      </w:r>
      <w:r w:rsidRPr="00D66DEA">
        <w:rPr>
          <w:sz w:val="22"/>
          <w:szCs w:val="22"/>
        </w:rPr>
        <w:t xml:space="preserve">provides funding </w:t>
      </w:r>
      <w:r w:rsidR="001A443A">
        <w:rPr>
          <w:sz w:val="22"/>
          <w:szCs w:val="22"/>
        </w:rPr>
        <w:t xml:space="preserve">of up to $3,000 </w:t>
      </w:r>
      <w:r w:rsidRPr="00D66DEA">
        <w:rPr>
          <w:sz w:val="22"/>
          <w:szCs w:val="22"/>
        </w:rPr>
        <w:t xml:space="preserve">for eligible projects conducted by </w:t>
      </w:r>
      <w:r w:rsidR="00D80832" w:rsidRPr="00D66DEA">
        <w:rPr>
          <w:sz w:val="22"/>
          <w:szCs w:val="22"/>
        </w:rPr>
        <w:t xml:space="preserve">faculty </w:t>
      </w:r>
      <w:r w:rsidR="009B054D">
        <w:rPr>
          <w:sz w:val="22"/>
          <w:szCs w:val="22"/>
        </w:rPr>
        <w:t xml:space="preserve">or professional staff </w:t>
      </w:r>
      <w:r w:rsidR="00D80832" w:rsidRPr="00D66DEA">
        <w:rPr>
          <w:sz w:val="22"/>
          <w:szCs w:val="22"/>
        </w:rPr>
        <w:t>in all disciplines</w:t>
      </w:r>
      <w:r w:rsidR="00ED1CDF" w:rsidRPr="00D66DEA">
        <w:rPr>
          <w:sz w:val="22"/>
          <w:szCs w:val="22"/>
        </w:rPr>
        <w:t>.</w:t>
      </w:r>
      <w:r w:rsidRPr="00D66DEA">
        <w:rPr>
          <w:sz w:val="22"/>
          <w:szCs w:val="22"/>
        </w:rPr>
        <w:t xml:space="preserve"> Funding for this program is provided by campus indirect cost recovery (via the Research Foundation for SUNY) and an award from the Strategic Allocation of Resources (</w:t>
      </w:r>
      <w:hyperlink r:id="rId9" w:history="1">
        <w:r w:rsidRPr="00D66DEA">
          <w:rPr>
            <w:rStyle w:val="Hyperlink"/>
            <w:sz w:val="22"/>
            <w:szCs w:val="22"/>
          </w:rPr>
          <w:t>StAR</w:t>
        </w:r>
      </w:hyperlink>
      <w:r w:rsidRPr="00D66DEA">
        <w:rPr>
          <w:sz w:val="22"/>
          <w:szCs w:val="22"/>
        </w:rPr>
        <w:t>) pro</w:t>
      </w:r>
      <w:r w:rsidR="00D742C1" w:rsidRPr="00D66DEA">
        <w:rPr>
          <w:sz w:val="22"/>
          <w:szCs w:val="22"/>
        </w:rPr>
        <w:t>gram.</w:t>
      </w:r>
    </w:p>
    <w:p w14:paraId="132A1CEA" w14:textId="57F05606" w:rsidR="00007A7A" w:rsidRPr="00D66DEA" w:rsidRDefault="00F8177B" w:rsidP="00F76706">
      <w:pPr>
        <w:pStyle w:val="NormalWeb"/>
        <w:spacing w:before="0" w:beforeAutospacing="0" w:after="120" w:afterAutospacing="0"/>
        <w:ind w:right="36"/>
        <w:jc w:val="both"/>
        <w:rPr>
          <w:sz w:val="22"/>
          <w:szCs w:val="22"/>
        </w:rPr>
      </w:pPr>
      <w:r w:rsidRPr="00D66DEA">
        <w:rPr>
          <w:sz w:val="22"/>
          <w:szCs w:val="22"/>
        </w:rPr>
        <w:t>F</w:t>
      </w:r>
      <w:r w:rsidR="001C7949" w:rsidRPr="00D66DEA">
        <w:rPr>
          <w:sz w:val="22"/>
          <w:szCs w:val="22"/>
        </w:rPr>
        <w:t xml:space="preserve">unds awarded through this program may be used to cover costs associated with </w:t>
      </w:r>
      <w:r w:rsidR="001A443A">
        <w:rPr>
          <w:sz w:val="22"/>
          <w:szCs w:val="22"/>
        </w:rPr>
        <w:t xml:space="preserve">carrying out the </w:t>
      </w:r>
      <w:r w:rsidR="001C7949" w:rsidRPr="00D66DEA">
        <w:rPr>
          <w:sz w:val="22"/>
          <w:szCs w:val="22"/>
        </w:rPr>
        <w:t>proposed</w:t>
      </w:r>
      <w:r w:rsidR="001A443A">
        <w:rPr>
          <w:sz w:val="22"/>
          <w:szCs w:val="22"/>
        </w:rPr>
        <w:t xml:space="preserve"> project</w:t>
      </w:r>
      <w:r w:rsidR="001C7949" w:rsidRPr="00D66DEA">
        <w:rPr>
          <w:sz w:val="22"/>
          <w:szCs w:val="22"/>
        </w:rPr>
        <w:t>, such as necessary travel, supplies</w:t>
      </w:r>
      <w:r w:rsidR="009B054D">
        <w:rPr>
          <w:sz w:val="22"/>
          <w:szCs w:val="22"/>
        </w:rPr>
        <w:t>/materials</w:t>
      </w:r>
      <w:r w:rsidR="001C7949" w:rsidRPr="00D66DEA">
        <w:rPr>
          <w:sz w:val="22"/>
          <w:szCs w:val="22"/>
        </w:rPr>
        <w:t xml:space="preserve">, student assistants, etc. </w:t>
      </w:r>
      <w:r w:rsidR="002D034D" w:rsidRPr="00D66DEA">
        <w:rPr>
          <w:sz w:val="22"/>
          <w:szCs w:val="22"/>
        </w:rPr>
        <w:t>Priority in funding decisions will be given to j</w:t>
      </w:r>
      <w:r w:rsidR="003E7472" w:rsidRPr="00D66DEA">
        <w:rPr>
          <w:sz w:val="22"/>
          <w:szCs w:val="22"/>
        </w:rPr>
        <w:t>unior faculty</w:t>
      </w:r>
      <w:r w:rsidR="00F03C9D" w:rsidRPr="00D66DEA">
        <w:rPr>
          <w:sz w:val="22"/>
          <w:szCs w:val="22"/>
        </w:rPr>
        <w:t xml:space="preserve"> and</w:t>
      </w:r>
      <w:r w:rsidR="00ED1CDF" w:rsidRPr="00D66DEA">
        <w:rPr>
          <w:sz w:val="22"/>
          <w:szCs w:val="22"/>
        </w:rPr>
        <w:t xml:space="preserve"> </w:t>
      </w:r>
      <w:r w:rsidR="00F03C9D" w:rsidRPr="00D66DEA">
        <w:rPr>
          <w:sz w:val="22"/>
          <w:szCs w:val="22"/>
        </w:rPr>
        <w:t>applicants</w:t>
      </w:r>
      <w:r w:rsidR="00ED1CDF" w:rsidRPr="00D66DEA">
        <w:rPr>
          <w:sz w:val="22"/>
          <w:szCs w:val="22"/>
        </w:rPr>
        <w:t xml:space="preserve"> </w:t>
      </w:r>
      <w:r w:rsidR="003E7472" w:rsidRPr="00D66DEA">
        <w:rPr>
          <w:sz w:val="22"/>
          <w:szCs w:val="22"/>
        </w:rPr>
        <w:t>who have not received previous awards</w:t>
      </w:r>
      <w:r w:rsidR="00D742C1" w:rsidRPr="00D66DEA">
        <w:rPr>
          <w:sz w:val="22"/>
          <w:szCs w:val="22"/>
        </w:rPr>
        <w:t xml:space="preserve"> from the program</w:t>
      </w:r>
      <w:r w:rsidR="00DE5E04" w:rsidRPr="00D66DEA">
        <w:rPr>
          <w:sz w:val="22"/>
          <w:szCs w:val="22"/>
        </w:rPr>
        <w:t xml:space="preserve">, </w:t>
      </w:r>
      <w:r w:rsidR="00ED1CDF" w:rsidRPr="00D66DEA">
        <w:rPr>
          <w:sz w:val="22"/>
          <w:szCs w:val="22"/>
        </w:rPr>
        <w:t xml:space="preserve">and </w:t>
      </w:r>
      <w:r w:rsidR="00F03C9D" w:rsidRPr="00D66DEA">
        <w:rPr>
          <w:sz w:val="22"/>
          <w:szCs w:val="22"/>
        </w:rPr>
        <w:t xml:space="preserve">to </w:t>
      </w:r>
      <w:r w:rsidR="00ED1CDF" w:rsidRPr="00D66DEA">
        <w:rPr>
          <w:sz w:val="22"/>
          <w:szCs w:val="22"/>
        </w:rPr>
        <w:t>p</w:t>
      </w:r>
      <w:r w:rsidR="00063BD1" w:rsidRPr="00D66DEA">
        <w:rPr>
          <w:sz w:val="22"/>
          <w:szCs w:val="22"/>
        </w:rPr>
        <w:t>rojects that engage students</w:t>
      </w:r>
      <w:r w:rsidR="00ED1CDF" w:rsidRPr="00D66DEA">
        <w:rPr>
          <w:sz w:val="22"/>
          <w:szCs w:val="22"/>
        </w:rPr>
        <w:t xml:space="preserve">. </w:t>
      </w:r>
      <w:r w:rsidR="00160A0A">
        <w:rPr>
          <w:sz w:val="22"/>
          <w:szCs w:val="22"/>
        </w:rPr>
        <w:t xml:space="preserve">Interdisciplinary/multidisciplinary projects are encouraged. </w:t>
      </w:r>
      <w:r w:rsidR="00ED1CDF" w:rsidRPr="00D66DEA">
        <w:rPr>
          <w:sz w:val="22"/>
          <w:szCs w:val="22"/>
        </w:rPr>
        <w:t xml:space="preserve">Although, in general, curriculum and course development is not funded through this program, pedagogical research that includes the </w:t>
      </w:r>
      <w:r w:rsidR="006B7FA5">
        <w:rPr>
          <w:sz w:val="22"/>
          <w:szCs w:val="22"/>
        </w:rPr>
        <w:t>advance</w:t>
      </w:r>
      <w:r w:rsidR="006B7FA5" w:rsidRPr="00D66DEA">
        <w:rPr>
          <w:sz w:val="22"/>
          <w:szCs w:val="22"/>
        </w:rPr>
        <w:t xml:space="preserve">ment </w:t>
      </w:r>
      <w:r w:rsidR="00ED1CDF" w:rsidRPr="00D66DEA">
        <w:rPr>
          <w:sz w:val="22"/>
          <w:szCs w:val="22"/>
        </w:rPr>
        <w:t xml:space="preserve">and testing of innovative pedagogical approaches to improve student learning outcomes </w:t>
      </w:r>
      <w:r w:rsidR="008A4C16" w:rsidRPr="009B054D">
        <w:rPr>
          <w:i/>
          <w:sz w:val="22"/>
          <w:szCs w:val="22"/>
        </w:rPr>
        <w:t>is</w:t>
      </w:r>
      <w:r w:rsidR="008A4C16" w:rsidRPr="00D66DEA">
        <w:rPr>
          <w:sz w:val="22"/>
          <w:szCs w:val="22"/>
        </w:rPr>
        <w:t xml:space="preserve"> </w:t>
      </w:r>
      <w:r w:rsidR="001A443A">
        <w:rPr>
          <w:sz w:val="22"/>
          <w:szCs w:val="22"/>
        </w:rPr>
        <w:t>supported</w:t>
      </w:r>
      <w:r w:rsidR="00ED1CDF" w:rsidRPr="00D66DEA">
        <w:rPr>
          <w:sz w:val="22"/>
          <w:szCs w:val="22"/>
        </w:rPr>
        <w:t xml:space="preserve">. </w:t>
      </w:r>
      <w:r w:rsidR="003E7472" w:rsidRPr="00D66DEA">
        <w:rPr>
          <w:sz w:val="22"/>
          <w:szCs w:val="22"/>
        </w:rPr>
        <w:t xml:space="preserve"> </w:t>
      </w:r>
    </w:p>
    <w:p w14:paraId="51A4047D" w14:textId="77777777" w:rsidR="006E0B63" w:rsidRPr="00D66DEA" w:rsidRDefault="006E0B63" w:rsidP="00160A0A">
      <w:pPr>
        <w:pStyle w:val="NormalWeb"/>
        <w:spacing w:before="0" w:beforeAutospacing="0" w:after="20" w:afterAutospacing="0"/>
        <w:ind w:right="-58"/>
        <w:rPr>
          <w:sz w:val="22"/>
          <w:szCs w:val="22"/>
        </w:rPr>
      </w:pPr>
      <w:r w:rsidRPr="00D66DEA">
        <w:rPr>
          <w:sz w:val="22"/>
          <w:szCs w:val="22"/>
        </w:rPr>
        <w:t xml:space="preserve">THIS PROGRAM DOES </w:t>
      </w:r>
      <w:r w:rsidRPr="00D66DEA">
        <w:rPr>
          <w:sz w:val="22"/>
          <w:szCs w:val="22"/>
          <w:u w:val="single"/>
        </w:rPr>
        <w:t>NOT</w:t>
      </w:r>
      <w:r w:rsidRPr="00D66DEA">
        <w:rPr>
          <w:sz w:val="22"/>
          <w:szCs w:val="22"/>
        </w:rPr>
        <w:t xml:space="preserve"> FUND:</w:t>
      </w:r>
    </w:p>
    <w:p w14:paraId="1C4D1431" w14:textId="46D8EE23" w:rsidR="006E0B63" w:rsidRPr="003732ED" w:rsidRDefault="006E0B63" w:rsidP="00160A0A">
      <w:pPr>
        <w:numPr>
          <w:ilvl w:val="0"/>
          <w:numId w:val="26"/>
        </w:numPr>
        <w:tabs>
          <w:tab w:val="clear" w:pos="720"/>
        </w:tabs>
        <w:spacing w:after="20"/>
        <w:ind w:left="288" w:hanging="288"/>
        <w:rPr>
          <w:sz w:val="21"/>
          <w:szCs w:val="21"/>
        </w:rPr>
      </w:pPr>
      <w:r w:rsidRPr="003732ED">
        <w:rPr>
          <w:sz w:val="21"/>
          <w:szCs w:val="21"/>
        </w:rPr>
        <w:t>Work that has been completed (retroactive funding is not allowed)</w:t>
      </w:r>
      <w:r w:rsidR="00D742C1">
        <w:rPr>
          <w:sz w:val="21"/>
          <w:szCs w:val="21"/>
        </w:rPr>
        <w:t>.</w:t>
      </w:r>
    </w:p>
    <w:p w14:paraId="790D7428" w14:textId="7A8CEC69" w:rsidR="006E0B63" w:rsidRDefault="006E0B63" w:rsidP="00160A0A">
      <w:pPr>
        <w:numPr>
          <w:ilvl w:val="0"/>
          <w:numId w:val="26"/>
        </w:numPr>
        <w:tabs>
          <w:tab w:val="clear" w:pos="720"/>
        </w:tabs>
        <w:spacing w:after="20"/>
        <w:ind w:left="288" w:hanging="288"/>
        <w:rPr>
          <w:sz w:val="21"/>
          <w:szCs w:val="21"/>
        </w:rPr>
      </w:pPr>
      <w:r w:rsidRPr="003732ED">
        <w:rPr>
          <w:sz w:val="21"/>
          <w:szCs w:val="21"/>
        </w:rPr>
        <w:t>Work conducted under a contract for which payment will be received</w:t>
      </w:r>
      <w:r w:rsidR="00D742C1">
        <w:rPr>
          <w:sz w:val="21"/>
          <w:szCs w:val="21"/>
        </w:rPr>
        <w:t>.</w:t>
      </w:r>
    </w:p>
    <w:p w14:paraId="142E2775" w14:textId="1A6B5CEC" w:rsidR="001F6642" w:rsidRPr="003732ED" w:rsidRDefault="001F6642" w:rsidP="00160A0A">
      <w:pPr>
        <w:numPr>
          <w:ilvl w:val="0"/>
          <w:numId w:val="26"/>
        </w:numPr>
        <w:tabs>
          <w:tab w:val="clear" w:pos="720"/>
        </w:tabs>
        <w:spacing w:after="20"/>
        <w:ind w:left="288" w:hanging="288"/>
        <w:rPr>
          <w:sz w:val="21"/>
          <w:szCs w:val="21"/>
        </w:rPr>
      </w:pPr>
      <w:r>
        <w:rPr>
          <w:sz w:val="21"/>
          <w:szCs w:val="21"/>
        </w:rPr>
        <w:t>Summer pay, extra service pay, or fellowships</w:t>
      </w:r>
      <w:r w:rsidR="009B054D">
        <w:rPr>
          <w:sz w:val="21"/>
          <w:szCs w:val="21"/>
        </w:rPr>
        <w:t xml:space="preserve"> for faculty recipients</w:t>
      </w:r>
      <w:r w:rsidR="00A47B37">
        <w:rPr>
          <w:sz w:val="21"/>
          <w:szCs w:val="21"/>
        </w:rPr>
        <w:t xml:space="preserve"> or collaborators; student pay </w:t>
      </w:r>
      <w:r w:rsidR="00A47B37" w:rsidRPr="00A47B37">
        <w:rPr>
          <w:i/>
          <w:sz w:val="21"/>
          <w:szCs w:val="21"/>
        </w:rPr>
        <w:t>is</w:t>
      </w:r>
      <w:r w:rsidR="00A47B37">
        <w:rPr>
          <w:sz w:val="21"/>
          <w:szCs w:val="21"/>
        </w:rPr>
        <w:t xml:space="preserve"> allowed</w:t>
      </w:r>
      <w:r w:rsidR="00D742C1">
        <w:rPr>
          <w:sz w:val="21"/>
          <w:szCs w:val="21"/>
        </w:rPr>
        <w:t>.</w:t>
      </w:r>
    </w:p>
    <w:p w14:paraId="637F59D3" w14:textId="59B13BA0" w:rsidR="007F5335" w:rsidRDefault="00063BD1" w:rsidP="00160A0A">
      <w:pPr>
        <w:numPr>
          <w:ilvl w:val="0"/>
          <w:numId w:val="26"/>
        </w:numPr>
        <w:tabs>
          <w:tab w:val="clear" w:pos="720"/>
        </w:tabs>
        <w:spacing w:after="20"/>
        <w:ind w:left="288" w:hanging="288"/>
        <w:rPr>
          <w:sz w:val="21"/>
          <w:szCs w:val="21"/>
        </w:rPr>
      </w:pPr>
      <w:r w:rsidRPr="007F5335">
        <w:rPr>
          <w:sz w:val="21"/>
          <w:szCs w:val="21"/>
        </w:rPr>
        <w:t>T</w:t>
      </w:r>
      <w:r w:rsidR="006E0B63" w:rsidRPr="007F5335">
        <w:rPr>
          <w:sz w:val="21"/>
          <w:szCs w:val="21"/>
        </w:rPr>
        <w:t xml:space="preserve">raining </w:t>
      </w:r>
      <w:r w:rsidR="008A535D">
        <w:rPr>
          <w:sz w:val="21"/>
          <w:szCs w:val="21"/>
        </w:rPr>
        <w:t>and</w:t>
      </w:r>
      <w:r w:rsidR="007F5335">
        <w:rPr>
          <w:sz w:val="21"/>
          <w:szCs w:val="21"/>
        </w:rPr>
        <w:t xml:space="preserve"> professional development activities not directly related to </w:t>
      </w:r>
      <w:r w:rsidR="00F971A7">
        <w:rPr>
          <w:sz w:val="21"/>
          <w:szCs w:val="21"/>
        </w:rPr>
        <w:t xml:space="preserve">carrying out </w:t>
      </w:r>
      <w:r w:rsidR="007F5335">
        <w:rPr>
          <w:sz w:val="21"/>
          <w:szCs w:val="21"/>
        </w:rPr>
        <w:t xml:space="preserve">the proposed </w:t>
      </w:r>
      <w:r w:rsidR="00582DCA">
        <w:rPr>
          <w:sz w:val="21"/>
          <w:szCs w:val="21"/>
        </w:rPr>
        <w:t>project</w:t>
      </w:r>
      <w:r w:rsidR="00D742C1">
        <w:rPr>
          <w:sz w:val="21"/>
          <w:szCs w:val="21"/>
        </w:rPr>
        <w:t>.</w:t>
      </w:r>
    </w:p>
    <w:p w14:paraId="27A5EEE9" w14:textId="2F422837" w:rsidR="006E0B63" w:rsidRPr="007F5335" w:rsidRDefault="007F5335" w:rsidP="00160A0A">
      <w:pPr>
        <w:numPr>
          <w:ilvl w:val="0"/>
          <w:numId w:val="26"/>
        </w:numPr>
        <w:tabs>
          <w:tab w:val="clear" w:pos="720"/>
        </w:tabs>
        <w:spacing w:after="20"/>
        <w:ind w:left="288" w:hanging="288"/>
        <w:rPr>
          <w:sz w:val="21"/>
          <w:szCs w:val="21"/>
        </w:rPr>
      </w:pPr>
      <w:r>
        <w:rPr>
          <w:sz w:val="21"/>
          <w:szCs w:val="21"/>
        </w:rPr>
        <w:t>I</w:t>
      </w:r>
      <w:r w:rsidR="00461ACD" w:rsidRPr="007F5335">
        <w:rPr>
          <w:sz w:val="21"/>
          <w:szCs w:val="21"/>
        </w:rPr>
        <w:t xml:space="preserve">ndependent </w:t>
      </w:r>
      <w:r w:rsidR="00D742C1">
        <w:rPr>
          <w:sz w:val="21"/>
          <w:szCs w:val="21"/>
        </w:rPr>
        <w:t>projects</w:t>
      </w:r>
      <w:r w:rsidR="00ED1CDF">
        <w:rPr>
          <w:sz w:val="21"/>
          <w:szCs w:val="21"/>
        </w:rPr>
        <w:t xml:space="preserve"> </w:t>
      </w:r>
      <w:r w:rsidR="006E0B63" w:rsidRPr="007F5335">
        <w:rPr>
          <w:i/>
          <w:sz w:val="21"/>
          <w:szCs w:val="21"/>
        </w:rPr>
        <w:t>conducted</w:t>
      </w:r>
      <w:r w:rsidR="006E0B63" w:rsidRPr="007F5335">
        <w:rPr>
          <w:sz w:val="21"/>
          <w:szCs w:val="21"/>
        </w:rPr>
        <w:t xml:space="preserve"> by students (the cost of student </w:t>
      </w:r>
      <w:r w:rsidR="006E0B63" w:rsidRPr="006B7FA5">
        <w:rPr>
          <w:sz w:val="21"/>
          <w:szCs w:val="21"/>
        </w:rPr>
        <w:t>assistants</w:t>
      </w:r>
      <w:r w:rsidR="006E0B63" w:rsidRPr="007F5335">
        <w:rPr>
          <w:sz w:val="21"/>
          <w:szCs w:val="21"/>
        </w:rPr>
        <w:t xml:space="preserve"> </w:t>
      </w:r>
      <w:r w:rsidR="006E0B63" w:rsidRPr="00A47B37">
        <w:rPr>
          <w:i/>
          <w:sz w:val="21"/>
          <w:szCs w:val="21"/>
        </w:rPr>
        <w:t>is</w:t>
      </w:r>
      <w:r w:rsidR="006E0B63" w:rsidRPr="007F5335">
        <w:rPr>
          <w:sz w:val="21"/>
          <w:szCs w:val="21"/>
        </w:rPr>
        <w:t xml:space="preserve"> an eligible expense); the </w:t>
      </w:r>
      <w:hyperlink r:id="rId10" w:history="1">
        <w:r w:rsidR="006E0B63" w:rsidRPr="00D742C1">
          <w:rPr>
            <w:rStyle w:val="Hyperlink"/>
            <w:sz w:val="21"/>
            <w:szCs w:val="21"/>
          </w:rPr>
          <w:t>Student Grant Program for Research and Creative Activity</w:t>
        </w:r>
      </w:hyperlink>
      <w:r w:rsidR="006E0B63" w:rsidRPr="007F5335">
        <w:rPr>
          <w:sz w:val="21"/>
          <w:szCs w:val="21"/>
        </w:rPr>
        <w:t xml:space="preserve"> </w:t>
      </w:r>
      <w:r w:rsidR="00D742C1">
        <w:rPr>
          <w:sz w:val="21"/>
          <w:szCs w:val="21"/>
        </w:rPr>
        <w:t xml:space="preserve">funds independent student </w:t>
      </w:r>
      <w:r w:rsidR="001A443A">
        <w:rPr>
          <w:sz w:val="21"/>
          <w:szCs w:val="21"/>
        </w:rPr>
        <w:t>research and creative activity</w:t>
      </w:r>
      <w:r w:rsidR="00D742C1">
        <w:rPr>
          <w:sz w:val="21"/>
          <w:szCs w:val="21"/>
        </w:rPr>
        <w:t>.</w:t>
      </w:r>
    </w:p>
    <w:p w14:paraId="23CB32C5" w14:textId="13FE92C7" w:rsidR="006E0B63" w:rsidRPr="003732ED" w:rsidRDefault="006E0B63" w:rsidP="00160A0A">
      <w:pPr>
        <w:numPr>
          <w:ilvl w:val="0"/>
          <w:numId w:val="26"/>
        </w:numPr>
        <w:tabs>
          <w:tab w:val="clear" w:pos="720"/>
        </w:tabs>
        <w:spacing w:after="20"/>
        <w:ind w:left="288" w:hanging="288"/>
        <w:rPr>
          <w:sz w:val="21"/>
          <w:szCs w:val="21"/>
        </w:rPr>
      </w:pPr>
      <w:r w:rsidRPr="003732ED">
        <w:rPr>
          <w:sz w:val="21"/>
          <w:szCs w:val="21"/>
        </w:rPr>
        <w:t>Publication costs (</w:t>
      </w:r>
      <w:r w:rsidR="00193C7A">
        <w:rPr>
          <w:sz w:val="21"/>
          <w:szCs w:val="21"/>
        </w:rPr>
        <w:t xml:space="preserve">e.g. </w:t>
      </w:r>
      <w:r w:rsidRPr="003732ED">
        <w:rPr>
          <w:sz w:val="21"/>
          <w:szCs w:val="21"/>
        </w:rPr>
        <w:t>page charges, reprints)</w:t>
      </w:r>
      <w:r w:rsidR="00D742C1">
        <w:rPr>
          <w:sz w:val="21"/>
          <w:szCs w:val="21"/>
        </w:rPr>
        <w:t>.</w:t>
      </w:r>
    </w:p>
    <w:p w14:paraId="4567660A" w14:textId="28519FF4" w:rsidR="006E0B63" w:rsidRPr="003732ED" w:rsidRDefault="006E0B63" w:rsidP="00160A0A">
      <w:pPr>
        <w:numPr>
          <w:ilvl w:val="0"/>
          <w:numId w:val="26"/>
        </w:numPr>
        <w:tabs>
          <w:tab w:val="clear" w:pos="720"/>
        </w:tabs>
        <w:spacing w:after="20"/>
        <w:ind w:left="288" w:right="-54" w:hanging="288"/>
        <w:rPr>
          <w:sz w:val="21"/>
          <w:szCs w:val="21"/>
        </w:rPr>
      </w:pPr>
      <w:r w:rsidRPr="003732ED">
        <w:rPr>
          <w:sz w:val="21"/>
          <w:szCs w:val="21"/>
        </w:rPr>
        <w:t>Travel to attend or present at conferences or other professional venues</w:t>
      </w:r>
      <w:r w:rsidR="00DE5E04">
        <w:rPr>
          <w:sz w:val="21"/>
          <w:szCs w:val="21"/>
        </w:rPr>
        <w:t>;</w:t>
      </w:r>
      <w:r w:rsidRPr="003732ED">
        <w:rPr>
          <w:sz w:val="21"/>
          <w:szCs w:val="21"/>
        </w:rPr>
        <w:t xml:space="preserve"> </w:t>
      </w:r>
      <w:r w:rsidRPr="003732ED">
        <w:rPr>
          <w:sz w:val="21"/>
          <w:szCs w:val="21"/>
          <w:u w:val="single"/>
        </w:rPr>
        <w:t xml:space="preserve">only travel to </w:t>
      </w:r>
      <w:r w:rsidRPr="003732ED">
        <w:rPr>
          <w:i/>
          <w:sz w:val="21"/>
          <w:szCs w:val="21"/>
          <w:u w:val="single"/>
        </w:rPr>
        <w:t>conduct</w:t>
      </w:r>
      <w:r w:rsidRPr="003732ED">
        <w:rPr>
          <w:sz w:val="21"/>
          <w:szCs w:val="21"/>
          <w:u w:val="single"/>
        </w:rPr>
        <w:t xml:space="preserve"> </w:t>
      </w:r>
      <w:r w:rsidR="00D740EF" w:rsidRPr="003732ED">
        <w:rPr>
          <w:sz w:val="21"/>
          <w:szCs w:val="21"/>
          <w:u w:val="single"/>
        </w:rPr>
        <w:t xml:space="preserve">or </w:t>
      </w:r>
      <w:r w:rsidR="00D740EF" w:rsidRPr="003732ED">
        <w:rPr>
          <w:i/>
          <w:sz w:val="21"/>
          <w:szCs w:val="21"/>
          <w:u w:val="single"/>
        </w:rPr>
        <w:t>collaborate</w:t>
      </w:r>
      <w:r w:rsidR="00D740EF" w:rsidRPr="003732ED">
        <w:rPr>
          <w:sz w:val="21"/>
          <w:szCs w:val="21"/>
          <w:u w:val="single"/>
        </w:rPr>
        <w:t xml:space="preserve"> on </w:t>
      </w:r>
      <w:r w:rsidRPr="003732ED">
        <w:rPr>
          <w:sz w:val="21"/>
          <w:szCs w:val="21"/>
          <w:u w:val="single"/>
        </w:rPr>
        <w:t xml:space="preserve">the </w:t>
      </w:r>
      <w:r w:rsidR="00787E40">
        <w:rPr>
          <w:sz w:val="21"/>
          <w:szCs w:val="21"/>
          <w:u w:val="single"/>
        </w:rPr>
        <w:t>project</w:t>
      </w:r>
      <w:r w:rsidRPr="003732ED">
        <w:rPr>
          <w:sz w:val="21"/>
          <w:szCs w:val="21"/>
          <w:u w:val="single"/>
        </w:rPr>
        <w:t xml:space="preserve"> is an eligible expense</w:t>
      </w:r>
      <w:r w:rsidRPr="003732ED">
        <w:rPr>
          <w:sz w:val="21"/>
          <w:szCs w:val="21"/>
        </w:rPr>
        <w:t>, and must be clearly specified</w:t>
      </w:r>
      <w:r w:rsidR="00D35EEE" w:rsidRPr="003732ED">
        <w:rPr>
          <w:sz w:val="21"/>
          <w:szCs w:val="21"/>
        </w:rPr>
        <w:t xml:space="preserve"> in the Project Description and Budget Justification</w:t>
      </w:r>
      <w:r w:rsidR="00D742C1">
        <w:rPr>
          <w:sz w:val="21"/>
          <w:szCs w:val="21"/>
        </w:rPr>
        <w:t>.</w:t>
      </w:r>
    </w:p>
    <w:p w14:paraId="20904AEE" w14:textId="677543D8" w:rsidR="006E0B63" w:rsidRPr="003732ED" w:rsidRDefault="006E0B63" w:rsidP="00160A0A">
      <w:pPr>
        <w:numPr>
          <w:ilvl w:val="0"/>
          <w:numId w:val="26"/>
        </w:numPr>
        <w:tabs>
          <w:tab w:val="clear" w:pos="720"/>
        </w:tabs>
        <w:ind w:left="288" w:hanging="288"/>
        <w:rPr>
          <w:sz w:val="21"/>
          <w:szCs w:val="21"/>
        </w:rPr>
      </w:pPr>
      <w:r w:rsidRPr="003732ED">
        <w:rPr>
          <w:sz w:val="21"/>
          <w:szCs w:val="21"/>
        </w:rPr>
        <w:t>Proposals that do not follow the specific guidelines and required project description format</w:t>
      </w:r>
      <w:r w:rsidR="00D742C1">
        <w:rPr>
          <w:sz w:val="21"/>
          <w:szCs w:val="21"/>
        </w:rPr>
        <w:t>.</w:t>
      </w:r>
    </w:p>
    <w:p w14:paraId="5A973E70" w14:textId="77777777" w:rsidR="002E5EA6" w:rsidRPr="00735451" w:rsidRDefault="002E5EA6" w:rsidP="00F76706">
      <w:pPr>
        <w:spacing w:before="120" w:after="40"/>
        <w:rPr>
          <w:b/>
          <w:sz w:val="23"/>
          <w:szCs w:val="23"/>
        </w:rPr>
      </w:pPr>
      <w:r w:rsidRPr="00735451">
        <w:rPr>
          <w:b/>
          <w:sz w:val="23"/>
          <w:szCs w:val="23"/>
          <w:u w:val="single"/>
        </w:rPr>
        <w:t>Eligibility</w:t>
      </w:r>
    </w:p>
    <w:p w14:paraId="75EEB74E" w14:textId="4BDB0DF9" w:rsidR="00DC798E" w:rsidRPr="00D66DEA" w:rsidRDefault="001F6DFB" w:rsidP="00F03C9D">
      <w:pPr>
        <w:jc w:val="both"/>
        <w:rPr>
          <w:sz w:val="22"/>
          <w:szCs w:val="22"/>
        </w:rPr>
      </w:pPr>
      <w:r w:rsidRPr="00D66DEA">
        <w:rPr>
          <w:sz w:val="22"/>
          <w:szCs w:val="22"/>
        </w:rPr>
        <w:t xml:space="preserve">Grant </w:t>
      </w:r>
      <w:r w:rsidR="00855D04" w:rsidRPr="00D66DEA">
        <w:rPr>
          <w:sz w:val="22"/>
          <w:szCs w:val="22"/>
        </w:rPr>
        <w:t>applicants/</w:t>
      </w:r>
      <w:r w:rsidRPr="00D66DEA">
        <w:rPr>
          <w:sz w:val="22"/>
          <w:szCs w:val="22"/>
        </w:rPr>
        <w:t>a</w:t>
      </w:r>
      <w:r w:rsidR="002E5EA6" w:rsidRPr="00D66DEA">
        <w:rPr>
          <w:sz w:val="22"/>
          <w:szCs w:val="22"/>
        </w:rPr>
        <w:t xml:space="preserve">wardees must </w:t>
      </w:r>
      <w:r w:rsidR="00372201" w:rsidRPr="00D66DEA">
        <w:rPr>
          <w:sz w:val="22"/>
          <w:szCs w:val="22"/>
        </w:rPr>
        <w:t xml:space="preserve">be </w:t>
      </w:r>
      <w:r w:rsidR="00D35EEE" w:rsidRPr="00D66DEA">
        <w:rPr>
          <w:sz w:val="22"/>
          <w:szCs w:val="22"/>
        </w:rPr>
        <w:t xml:space="preserve">paid </w:t>
      </w:r>
      <w:r w:rsidR="00372201" w:rsidRPr="00D66DEA">
        <w:rPr>
          <w:sz w:val="22"/>
          <w:szCs w:val="22"/>
        </w:rPr>
        <w:t>employe</w:t>
      </w:r>
      <w:r w:rsidR="00D35EEE" w:rsidRPr="00D66DEA">
        <w:rPr>
          <w:sz w:val="22"/>
          <w:szCs w:val="22"/>
        </w:rPr>
        <w:t>es</w:t>
      </w:r>
      <w:r w:rsidR="00372201" w:rsidRPr="00D66DEA">
        <w:rPr>
          <w:sz w:val="22"/>
          <w:szCs w:val="22"/>
        </w:rPr>
        <w:t xml:space="preserve"> </w:t>
      </w:r>
      <w:r w:rsidR="00D35EEE" w:rsidRPr="00D66DEA">
        <w:rPr>
          <w:sz w:val="22"/>
          <w:szCs w:val="22"/>
        </w:rPr>
        <w:t>of</w:t>
      </w:r>
      <w:r w:rsidR="00372201" w:rsidRPr="00D66DEA">
        <w:rPr>
          <w:sz w:val="22"/>
          <w:szCs w:val="22"/>
        </w:rPr>
        <w:t xml:space="preserve"> </w:t>
      </w:r>
      <w:r w:rsidR="005C05CB" w:rsidRPr="00D66DEA">
        <w:rPr>
          <w:sz w:val="22"/>
          <w:szCs w:val="22"/>
        </w:rPr>
        <w:t>SUNY Oneonta</w:t>
      </w:r>
      <w:r w:rsidR="00372201" w:rsidRPr="00D66DEA">
        <w:rPr>
          <w:sz w:val="22"/>
          <w:szCs w:val="22"/>
        </w:rPr>
        <w:t xml:space="preserve"> </w:t>
      </w:r>
      <w:r w:rsidR="00D35EEE" w:rsidRPr="00D66DEA">
        <w:rPr>
          <w:sz w:val="22"/>
          <w:szCs w:val="22"/>
        </w:rPr>
        <w:t>at least through</w:t>
      </w:r>
      <w:r w:rsidR="00372201" w:rsidRPr="00D66DEA">
        <w:rPr>
          <w:sz w:val="22"/>
          <w:szCs w:val="22"/>
        </w:rPr>
        <w:t xml:space="preserve"> the</w:t>
      </w:r>
      <w:r w:rsidR="00F03C9D" w:rsidRPr="00D66DEA">
        <w:rPr>
          <w:sz w:val="22"/>
          <w:szCs w:val="22"/>
        </w:rPr>
        <w:t xml:space="preserve"> </w:t>
      </w:r>
      <w:r w:rsidR="00AA07C5">
        <w:rPr>
          <w:sz w:val="22"/>
          <w:szCs w:val="22"/>
        </w:rPr>
        <w:t xml:space="preserve">fall </w:t>
      </w:r>
      <w:r w:rsidR="00E02603">
        <w:rPr>
          <w:sz w:val="22"/>
          <w:szCs w:val="22"/>
        </w:rPr>
        <w:t xml:space="preserve">2018 </w:t>
      </w:r>
      <w:r w:rsidR="00D35EEE" w:rsidRPr="00D66DEA">
        <w:rPr>
          <w:sz w:val="22"/>
          <w:szCs w:val="22"/>
        </w:rPr>
        <w:t>s</w:t>
      </w:r>
      <w:r w:rsidR="00372201" w:rsidRPr="00D66DEA">
        <w:rPr>
          <w:sz w:val="22"/>
          <w:szCs w:val="22"/>
        </w:rPr>
        <w:t>emester</w:t>
      </w:r>
      <w:r w:rsidR="00A47B37">
        <w:rPr>
          <w:sz w:val="22"/>
          <w:szCs w:val="22"/>
        </w:rPr>
        <w:t>;</w:t>
      </w:r>
      <w:r w:rsidR="00D35EEE" w:rsidRPr="00D66DEA">
        <w:rPr>
          <w:sz w:val="22"/>
          <w:szCs w:val="22"/>
        </w:rPr>
        <w:t xml:space="preserve"> </w:t>
      </w:r>
      <w:r w:rsidR="00C05624" w:rsidRPr="00D66DEA">
        <w:rPr>
          <w:sz w:val="22"/>
          <w:szCs w:val="22"/>
        </w:rPr>
        <w:t xml:space="preserve">also </w:t>
      </w:r>
      <w:r w:rsidR="00D35EEE" w:rsidRPr="00D66DEA">
        <w:rPr>
          <w:sz w:val="22"/>
          <w:szCs w:val="22"/>
        </w:rPr>
        <w:t>see award conditions</w:t>
      </w:r>
      <w:r w:rsidR="00C05624" w:rsidRPr="00D66DEA">
        <w:rPr>
          <w:sz w:val="22"/>
          <w:szCs w:val="22"/>
        </w:rPr>
        <w:t xml:space="preserve"> below</w:t>
      </w:r>
      <w:r w:rsidR="004A4E25" w:rsidRPr="00D66DEA">
        <w:rPr>
          <w:sz w:val="22"/>
          <w:szCs w:val="22"/>
        </w:rPr>
        <w:t xml:space="preserve">. </w:t>
      </w:r>
      <w:r w:rsidR="005C05CB" w:rsidRPr="00D66DEA">
        <w:rPr>
          <w:sz w:val="22"/>
          <w:szCs w:val="22"/>
        </w:rPr>
        <w:t xml:space="preserve">Adjunct and part-time instructors </w:t>
      </w:r>
      <w:r w:rsidR="005C05CB" w:rsidRPr="00A47B37">
        <w:rPr>
          <w:sz w:val="22"/>
          <w:szCs w:val="22"/>
        </w:rPr>
        <w:t>are</w:t>
      </w:r>
      <w:r w:rsidR="005C05CB" w:rsidRPr="00D66DEA">
        <w:rPr>
          <w:sz w:val="22"/>
          <w:szCs w:val="22"/>
        </w:rPr>
        <w:t xml:space="preserve"> welcome to submit applications</w:t>
      </w:r>
      <w:r w:rsidR="00B33F7C" w:rsidRPr="00D66DEA">
        <w:rPr>
          <w:sz w:val="22"/>
          <w:szCs w:val="22"/>
        </w:rPr>
        <w:t>,</w:t>
      </w:r>
      <w:r w:rsidR="005C05CB" w:rsidRPr="00D66DEA">
        <w:rPr>
          <w:sz w:val="22"/>
          <w:szCs w:val="22"/>
        </w:rPr>
        <w:t xml:space="preserve"> provided they </w:t>
      </w:r>
      <w:r w:rsidR="001149A0" w:rsidRPr="00D66DEA">
        <w:rPr>
          <w:sz w:val="22"/>
          <w:szCs w:val="22"/>
        </w:rPr>
        <w:t xml:space="preserve">have a contract for the </w:t>
      </w:r>
      <w:r w:rsidR="00AA07C5">
        <w:rPr>
          <w:sz w:val="22"/>
          <w:szCs w:val="22"/>
        </w:rPr>
        <w:t>fall</w:t>
      </w:r>
      <w:r w:rsidR="00E02603">
        <w:rPr>
          <w:sz w:val="22"/>
          <w:szCs w:val="22"/>
        </w:rPr>
        <w:t xml:space="preserve"> 2018</w:t>
      </w:r>
      <w:r w:rsidR="001149A0" w:rsidRPr="00D66DEA">
        <w:rPr>
          <w:sz w:val="22"/>
          <w:szCs w:val="22"/>
        </w:rPr>
        <w:t xml:space="preserve"> semester</w:t>
      </w:r>
      <w:r w:rsidR="00F8177B" w:rsidRPr="00D66DEA">
        <w:rPr>
          <w:sz w:val="22"/>
          <w:szCs w:val="22"/>
        </w:rPr>
        <w:t>. F</w:t>
      </w:r>
      <w:r w:rsidR="00DC798E" w:rsidRPr="00D66DEA">
        <w:rPr>
          <w:sz w:val="22"/>
          <w:szCs w:val="22"/>
        </w:rPr>
        <w:t xml:space="preserve">aculty on sabbatical leave in the </w:t>
      </w:r>
      <w:r w:rsidR="00CF4399" w:rsidRPr="00D66DEA">
        <w:rPr>
          <w:sz w:val="22"/>
          <w:szCs w:val="22"/>
        </w:rPr>
        <w:t xml:space="preserve">fall </w:t>
      </w:r>
      <w:r w:rsidR="007837A7" w:rsidRPr="00D66DEA">
        <w:rPr>
          <w:sz w:val="22"/>
          <w:szCs w:val="22"/>
        </w:rPr>
        <w:t>201</w:t>
      </w:r>
      <w:r w:rsidR="00AA07C5">
        <w:rPr>
          <w:sz w:val="22"/>
          <w:szCs w:val="22"/>
        </w:rPr>
        <w:t>8</w:t>
      </w:r>
      <w:r w:rsidR="007837A7" w:rsidRPr="00D66DEA">
        <w:rPr>
          <w:sz w:val="22"/>
          <w:szCs w:val="22"/>
        </w:rPr>
        <w:t xml:space="preserve"> </w:t>
      </w:r>
      <w:r w:rsidR="00CF4399" w:rsidRPr="00D66DEA">
        <w:rPr>
          <w:sz w:val="22"/>
          <w:szCs w:val="22"/>
        </w:rPr>
        <w:t>or s</w:t>
      </w:r>
      <w:r w:rsidR="00BA013F" w:rsidRPr="00D66DEA">
        <w:rPr>
          <w:sz w:val="22"/>
          <w:szCs w:val="22"/>
        </w:rPr>
        <w:t xml:space="preserve">pring </w:t>
      </w:r>
      <w:r w:rsidR="007837A7" w:rsidRPr="00D66DEA">
        <w:rPr>
          <w:sz w:val="22"/>
          <w:szCs w:val="22"/>
        </w:rPr>
        <w:t>201</w:t>
      </w:r>
      <w:r w:rsidR="00AA07C5">
        <w:rPr>
          <w:sz w:val="22"/>
          <w:szCs w:val="22"/>
        </w:rPr>
        <w:t>9</w:t>
      </w:r>
      <w:r w:rsidR="007837A7" w:rsidRPr="00D66DEA">
        <w:rPr>
          <w:sz w:val="22"/>
          <w:szCs w:val="22"/>
        </w:rPr>
        <w:t xml:space="preserve"> </w:t>
      </w:r>
      <w:r w:rsidR="00DC798E" w:rsidRPr="00D66DEA">
        <w:rPr>
          <w:sz w:val="22"/>
          <w:szCs w:val="22"/>
        </w:rPr>
        <w:t xml:space="preserve">semesters </w:t>
      </w:r>
      <w:r w:rsidR="00DC798E" w:rsidRPr="00A47B37">
        <w:rPr>
          <w:sz w:val="22"/>
          <w:szCs w:val="22"/>
        </w:rPr>
        <w:t>are</w:t>
      </w:r>
      <w:r w:rsidR="00DC798E" w:rsidRPr="00D66DEA">
        <w:rPr>
          <w:sz w:val="22"/>
          <w:szCs w:val="22"/>
        </w:rPr>
        <w:t xml:space="preserve"> eligible to apply. </w:t>
      </w:r>
    </w:p>
    <w:p w14:paraId="61FB1E20" w14:textId="77777777" w:rsidR="0058417E" w:rsidRPr="00D66DEA" w:rsidRDefault="0089759E" w:rsidP="00F03C9D">
      <w:pPr>
        <w:spacing w:before="120" w:after="40"/>
        <w:rPr>
          <w:sz w:val="22"/>
          <w:szCs w:val="22"/>
        </w:rPr>
      </w:pPr>
      <w:r w:rsidRPr="00735451">
        <w:rPr>
          <w:b/>
          <w:sz w:val="23"/>
          <w:szCs w:val="23"/>
          <w:u w:val="single"/>
        </w:rPr>
        <w:t xml:space="preserve">Award </w:t>
      </w:r>
      <w:r w:rsidR="006118BC" w:rsidRPr="00735451">
        <w:rPr>
          <w:b/>
          <w:sz w:val="23"/>
          <w:szCs w:val="23"/>
          <w:u w:val="single"/>
        </w:rPr>
        <w:t>Conditions</w:t>
      </w:r>
      <w:r w:rsidR="003732ED">
        <w:rPr>
          <w:sz w:val="22"/>
          <w:szCs w:val="22"/>
        </w:rPr>
        <w:t xml:space="preserve"> </w:t>
      </w:r>
      <w:r w:rsidR="003732ED" w:rsidRPr="00D66DEA">
        <w:rPr>
          <w:sz w:val="22"/>
          <w:szCs w:val="22"/>
        </w:rPr>
        <w:t>(a</w:t>
      </w:r>
      <w:r w:rsidR="003732ED" w:rsidRPr="00D66DEA">
        <w:rPr>
          <w:rFonts w:eastAsia="Times"/>
          <w:sz w:val="22"/>
          <w:szCs w:val="22"/>
        </w:rPr>
        <w:t>dditional conditions may apply)</w:t>
      </w:r>
    </w:p>
    <w:p w14:paraId="79BF95F3" w14:textId="252E9416" w:rsidR="0058417E" w:rsidRPr="00D66DEA" w:rsidRDefault="0058417E" w:rsidP="00160A0A">
      <w:pPr>
        <w:numPr>
          <w:ilvl w:val="0"/>
          <w:numId w:val="8"/>
        </w:numPr>
        <w:tabs>
          <w:tab w:val="clear" w:pos="360"/>
        </w:tabs>
        <w:spacing w:after="20"/>
        <w:ind w:left="288" w:hanging="288"/>
        <w:rPr>
          <w:rFonts w:eastAsia="Times"/>
          <w:sz w:val="22"/>
          <w:szCs w:val="22"/>
        </w:rPr>
      </w:pPr>
      <w:r w:rsidRPr="00D66DEA">
        <w:rPr>
          <w:rFonts w:eastAsia="Times"/>
          <w:sz w:val="22"/>
          <w:szCs w:val="22"/>
        </w:rPr>
        <w:t xml:space="preserve">Successful applicants </w:t>
      </w:r>
      <w:r w:rsidR="00D66DEA">
        <w:rPr>
          <w:rFonts w:eastAsia="Times"/>
          <w:sz w:val="22"/>
          <w:szCs w:val="22"/>
        </w:rPr>
        <w:t>are</w:t>
      </w:r>
      <w:r w:rsidRPr="00D66DEA">
        <w:rPr>
          <w:rFonts w:eastAsia="Times"/>
          <w:sz w:val="22"/>
          <w:szCs w:val="22"/>
        </w:rPr>
        <w:t xml:space="preserve"> required to sign a Terms of Award Agreement prior to accessing awarded funds.</w:t>
      </w:r>
    </w:p>
    <w:p w14:paraId="394D55D7" w14:textId="276995D8" w:rsidR="00F03C9D" w:rsidRPr="00D66DEA" w:rsidRDefault="000414A3" w:rsidP="00160A0A">
      <w:pPr>
        <w:numPr>
          <w:ilvl w:val="0"/>
          <w:numId w:val="8"/>
        </w:numPr>
        <w:tabs>
          <w:tab w:val="clear" w:pos="360"/>
        </w:tabs>
        <w:spacing w:after="20"/>
        <w:ind w:left="288" w:hanging="288"/>
        <w:rPr>
          <w:sz w:val="22"/>
          <w:szCs w:val="22"/>
        </w:rPr>
      </w:pPr>
      <w:r w:rsidRPr="00D66DEA">
        <w:rPr>
          <w:rFonts w:eastAsia="Times"/>
          <w:sz w:val="22"/>
          <w:szCs w:val="22"/>
        </w:rPr>
        <w:t>G</w:t>
      </w:r>
      <w:r w:rsidR="007E7C72" w:rsidRPr="00D66DEA">
        <w:rPr>
          <w:rFonts w:eastAsia="Times"/>
          <w:sz w:val="22"/>
          <w:szCs w:val="22"/>
        </w:rPr>
        <w:t xml:space="preserve">rant recipients </w:t>
      </w:r>
      <w:r w:rsidR="00B737A2" w:rsidRPr="00D66DEA">
        <w:rPr>
          <w:rFonts w:eastAsia="Times"/>
          <w:sz w:val="22"/>
          <w:szCs w:val="22"/>
        </w:rPr>
        <w:t>are</w:t>
      </w:r>
      <w:r w:rsidR="007E7C72" w:rsidRPr="00D66DEA">
        <w:rPr>
          <w:rFonts w:eastAsia="Times"/>
          <w:sz w:val="22"/>
          <w:szCs w:val="22"/>
        </w:rPr>
        <w:t xml:space="preserve"> required to address all applicable </w:t>
      </w:r>
      <w:hyperlink r:id="rId11" w:history="1">
        <w:r w:rsidR="007E7C72" w:rsidRPr="00D66DEA">
          <w:rPr>
            <w:rStyle w:val="Hyperlink"/>
            <w:rFonts w:eastAsia="Times"/>
            <w:sz w:val="22"/>
            <w:szCs w:val="22"/>
          </w:rPr>
          <w:t>compliance issues</w:t>
        </w:r>
      </w:hyperlink>
      <w:r w:rsidR="007E7C72" w:rsidRPr="00D66DEA">
        <w:rPr>
          <w:rFonts w:eastAsia="Times"/>
          <w:sz w:val="22"/>
          <w:szCs w:val="22"/>
        </w:rPr>
        <w:t xml:space="preserve"> prior to accessing funds. </w:t>
      </w:r>
    </w:p>
    <w:p w14:paraId="067AD127" w14:textId="78A45E34" w:rsidR="002A52B0" w:rsidRPr="00D66DEA" w:rsidRDefault="002A52B0" w:rsidP="00160A0A">
      <w:pPr>
        <w:numPr>
          <w:ilvl w:val="0"/>
          <w:numId w:val="8"/>
        </w:numPr>
        <w:tabs>
          <w:tab w:val="clear" w:pos="360"/>
        </w:tabs>
        <w:spacing w:after="20"/>
        <w:ind w:left="288" w:hanging="288"/>
        <w:rPr>
          <w:sz w:val="22"/>
          <w:szCs w:val="22"/>
        </w:rPr>
      </w:pPr>
      <w:r w:rsidRPr="00D66DEA">
        <w:rPr>
          <w:sz w:val="22"/>
          <w:szCs w:val="22"/>
        </w:rPr>
        <w:t xml:space="preserve">If a grant recipient’s </w:t>
      </w:r>
      <w:r w:rsidR="00400586" w:rsidRPr="00D66DEA">
        <w:rPr>
          <w:sz w:val="22"/>
          <w:szCs w:val="22"/>
        </w:rPr>
        <w:t xml:space="preserve">paid </w:t>
      </w:r>
      <w:r w:rsidRPr="00D66DEA">
        <w:rPr>
          <w:sz w:val="22"/>
          <w:szCs w:val="22"/>
        </w:rPr>
        <w:t xml:space="preserve">appointment is not continued past the </w:t>
      </w:r>
      <w:r w:rsidR="00CF4399" w:rsidRPr="00D66DEA">
        <w:rPr>
          <w:sz w:val="22"/>
          <w:szCs w:val="22"/>
        </w:rPr>
        <w:t xml:space="preserve">fall </w:t>
      </w:r>
      <w:r w:rsidR="007837A7" w:rsidRPr="00D66DEA">
        <w:rPr>
          <w:sz w:val="22"/>
          <w:szCs w:val="22"/>
        </w:rPr>
        <w:t>201</w:t>
      </w:r>
      <w:r w:rsidR="00AA07C5">
        <w:rPr>
          <w:sz w:val="22"/>
          <w:szCs w:val="22"/>
        </w:rPr>
        <w:t>8</w:t>
      </w:r>
      <w:r w:rsidR="007837A7" w:rsidRPr="00D66DEA">
        <w:rPr>
          <w:sz w:val="22"/>
          <w:szCs w:val="22"/>
        </w:rPr>
        <w:t xml:space="preserve"> </w:t>
      </w:r>
      <w:r w:rsidRPr="00D66DEA">
        <w:rPr>
          <w:sz w:val="22"/>
          <w:szCs w:val="22"/>
        </w:rPr>
        <w:t>semester, funding will terminate</w:t>
      </w:r>
      <w:r w:rsidR="00CF4399" w:rsidRPr="00D66DEA">
        <w:rPr>
          <w:sz w:val="22"/>
          <w:szCs w:val="22"/>
        </w:rPr>
        <w:t>.</w:t>
      </w:r>
    </w:p>
    <w:p w14:paraId="30B6890E" w14:textId="77777777" w:rsidR="00DC1FA3" w:rsidRPr="00D66DEA" w:rsidRDefault="00DC1FA3" w:rsidP="00160A0A">
      <w:pPr>
        <w:numPr>
          <w:ilvl w:val="0"/>
          <w:numId w:val="8"/>
        </w:numPr>
        <w:tabs>
          <w:tab w:val="clear" w:pos="360"/>
        </w:tabs>
        <w:spacing w:after="20"/>
        <w:ind w:left="288" w:hanging="288"/>
        <w:rPr>
          <w:rFonts w:eastAsia="Times"/>
          <w:sz w:val="22"/>
          <w:szCs w:val="22"/>
        </w:rPr>
      </w:pPr>
      <w:r w:rsidRPr="00D66DEA">
        <w:rPr>
          <w:rFonts w:eastAsia="Times"/>
          <w:sz w:val="22"/>
          <w:szCs w:val="22"/>
        </w:rPr>
        <w:t>Funding is no</w:t>
      </w:r>
      <w:r w:rsidR="00BC46B8" w:rsidRPr="00D66DEA">
        <w:rPr>
          <w:rFonts w:eastAsia="Times"/>
          <w:sz w:val="22"/>
          <w:szCs w:val="22"/>
        </w:rPr>
        <w:t>t</w:t>
      </w:r>
      <w:r w:rsidRPr="00D66DEA">
        <w:rPr>
          <w:rFonts w:eastAsia="Times"/>
          <w:sz w:val="22"/>
          <w:szCs w:val="22"/>
        </w:rPr>
        <w:t xml:space="preserve"> transferable</w:t>
      </w:r>
      <w:r w:rsidR="00B9778A" w:rsidRPr="00D66DEA">
        <w:rPr>
          <w:rFonts w:eastAsia="Times"/>
          <w:sz w:val="22"/>
          <w:szCs w:val="22"/>
        </w:rPr>
        <w:t xml:space="preserve"> to other faculty/professional staff </w:t>
      </w:r>
      <w:r w:rsidR="006E0B63" w:rsidRPr="00D66DEA">
        <w:rPr>
          <w:rFonts w:eastAsia="Times"/>
          <w:sz w:val="22"/>
          <w:szCs w:val="22"/>
        </w:rPr>
        <w:t>not specifically identified</w:t>
      </w:r>
      <w:r w:rsidR="00B9778A" w:rsidRPr="00D66DEA">
        <w:rPr>
          <w:rFonts w:eastAsia="Times"/>
          <w:sz w:val="22"/>
          <w:szCs w:val="22"/>
        </w:rPr>
        <w:t xml:space="preserve"> in the proposal</w:t>
      </w:r>
      <w:r w:rsidRPr="00D66DEA">
        <w:rPr>
          <w:rFonts w:eastAsia="Times"/>
          <w:sz w:val="22"/>
          <w:szCs w:val="22"/>
        </w:rPr>
        <w:t>.</w:t>
      </w:r>
    </w:p>
    <w:p w14:paraId="5E82AD7A" w14:textId="1AB3954D" w:rsidR="00A62B09" w:rsidRPr="00D66DEA" w:rsidRDefault="00A62B09" w:rsidP="00160A0A">
      <w:pPr>
        <w:numPr>
          <w:ilvl w:val="0"/>
          <w:numId w:val="8"/>
        </w:numPr>
        <w:tabs>
          <w:tab w:val="clear" w:pos="360"/>
        </w:tabs>
        <w:spacing w:after="20"/>
        <w:ind w:left="288" w:hanging="288"/>
        <w:rPr>
          <w:rFonts w:eastAsia="Times"/>
          <w:sz w:val="22"/>
          <w:szCs w:val="22"/>
        </w:rPr>
      </w:pPr>
      <w:r w:rsidRPr="00D66DEA">
        <w:rPr>
          <w:sz w:val="22"/>
          <w:szCs w:val="22"/>
        </w:rPr>
        <w:t>Grant recipients must submit a brief (~one</w:t>
      </w:r>
      <w:r w:rsidR="00E0521A" w:rsidRPr="00D66DEA">
        <w:rPr>
          <w:sz w:val="22"/>
          <w:szCs w:val="22"/>
        </w:rPr>
        <w:t>-</w:t>
      </w:r>
      <w:r w:rsidRPr="00D66DEA">
        <w:rPr>
          <w:sz w:val="22"/>
          <w:szCs w:val="22"/>
        </w:rPr>
        <w:t xml:space="preserve">page) progress report to the GDO by </w:t>
      </w:r>
      <w:r w:rsidR="00AA07C5">
        <w:rPr>
          <w:sz w:val="22"/>
          <w:szCs w:val="22"/>
        </w:rPr>
        <w:t>June 30</w:t>
      </w:r>
      <w:r w:rsidRPr="00D66DEA">
        <w:rPr>
          <w:sz w:val="22"/>
          <w:szCs w:val="22"/>
        </w:rPr>
        <w:t xml:space="preserve">, </w:t>
      </w:r>
      <w:r w:rsidR="00C73A2B" w:rsidRPr="00D66DEA">
        <w:rPr>
          <w:sz w:val="22"/>
          <w:szCs w:val="22"/>
        </w:rPr>
        <w:t>201</w:t>
      </w:r>
      <w:r w:rsidR="00AA07C5">
        <w:rPr>
          <w:sz w:val="22"/>
          <w:szCs w:val="22"/>
        </w:rPr>
        <w:t>9</w:t>
      </w:r>
      <w:r w:rsidRPr="00D66DEA">
        <w:rPr>
          <w:sz w:val="22"/>
          <w:szCs w:val="22"/>
        </w:rPr>
        <w:t>.</w:t>
      </w:r>
    </w:p>
    <w:p w14:paraId="56461B3A" w14:textId="349EFF3D" w:rsidR="001640F4" w:rsidRPr="00D66DEA" w:rsidRDefault="00B9778A" w:rsidP="00160A0A">
      <w:pPr>
        <w:numPr>
          <w:ilvl w:val="0"/>
          <w:numId w:val="8"/>
        </w:numPr>
        <w:tabs>
          <w:tab w:val="clear" w:pos="360"/>
        </w:tabs>
        <w:spacing w:after="20"/>
        <w:ind w:left="288" w:hanging="288"/>
        <w:rPr>
          <w:rFonts w:eastAsia="Times"/>
          <w:sz w:val="22"/>
          <w:szCs w:val="22"/>
        </w:rPr>
      </w:pPr>
      <w:r w:rsidRPr="00D66DEA">
        <w:rPr>
          <w:rFonts w:eastAsia="Times"/>
          <w:sz w:val="22"/>
          <w:szCs w:val="22"/>
        </w:rPr>
        <w:t xml:space="preserve">Grant recipients are required to </w:t>
      </w:r>
      <w:r w:rsidR="006E0B63" w:rsidRPr="00D66DEA">
        <w:rPr>
          <w:rFonts w:eastAsia="Times"/>
          <w:sz w:val="22"/>
          <w:szCs w:val="22"/>
        </w:rPr>
        <w:t>present the funded project</w:t>
      </w:r>
      <w:r w:rsidRPr="00D66DEA">
        <w:rPr>
          <w:rFonts w:eastAsia="Times"/>
          <w:sz w:val="22"/>
          <w:szCs w:val="22"/>
        </w:rPr>
        <w:t xml:space="preserve"> </w:t>
      </w:r>
      <w:r w:rsidR="006E0B63" w:rsidRPr="00D66DEA">
        <w:rPr>
          <w:rFonts w:eastAsia="Times"/>
          <w:sz w:val="22"/>
          <w:szCs w:val="22"/>
        </w:rPr>
        <w:t xml:space="preserve">at a campus-based venue/event </w:t>
      </w:r>
      <w:r w:rsidR="004764CD" w:rsidRPr="00D66DEA">
        <w:rPr>
          <w:rFonts w:eastAsia="Times"/>
          <w:sz w:val="22"/>
          <w:szCs w:val="22"/>
        </w:rPr>
        <w:t>(e.g. Life of the Mind</w:t>
      </w:r>
      <w:r w:rsidR="00F03C9D" w:rsidRPr="00D66DEA">
        <w:rPr>
          <w:rFonts w:eastAsia="Times"/>
          <w:sz w:val="22"/>
          <w:szCs w:val="22"/>
        </w:rPr>
        <w:t>, Faculty Convivium</w:t>
      </w:r>
      <w:r w:rsidR="004764CD" w:rsidRPr="00D66DEA">
        <w:rPr>
          <w:rFonts w:eastAsia="Times"/>
          <w:sz w:val="22"/>
          <w:szCs w:val="22"/>
        </w:rPr>
        <w:t xml:space="preserve">) </w:t>
      </w:r>
      <w:r w:rsidR="006E0B63" w:rsidRPr="00D66DEA">
        <w:rPr>
          <w:rFonts w:eastAsia="Times"/>
          <w:sz w:val="22"/>
          <w:szCs w:val="22"/>
        </w:rPr>
        <w:t xml:space="preserve">within </w:t>
      </w:r>
      <w:r w:rsidR="00F03C9D" w:rsidRPr="00D66DEA">
        <w:rPr>
          <w:rFonts w:eastAsia="Times"/>
          <w:sz w:val="22"/>
          <w:szCs w:val="22"/>
        </w:rPr>
        <w:t>two years of receipt of an award</w:t>
      </w:r>
      <w:r w:rsidR="006E0B63" w:rsidRPr="00D66DEA">
        <w:rPr>
          <w:rFonts w:eastAsia="Times"/>
          <w:sz w:val="22"/>
          <w:szCs w:val="22"/>
        </w:rPr>
        <w:t>.</w:t>
      </w:r>
      <w:r w:rsidRPr="00D66DEA">
        <w:rPr>
          <w:rFonts w:eastAsia="Times"/>
          <w:sz w:val="22"/>
          <w:szCs w:val="22"/>
        </w:rPr>
        <w:t xml:space="preserve"> </w:t>
      </w:r>
    </w:p>
    <w:p w14:paraId="2364D4D7" w14:textId="3E0E4CF0" w:rsidR="00582DCA" w:rsidRPr="00D66DEA" w:rsidRDefault="00582DCA" w:rsidP="00160A0A">
      <w:pPr>
        <w:numPr>
          <w:ilvl w:val="0"/>
          <w:numId w:val="8"/>
        </w:numPr>
        <w:tabs>
          <w:tab w:val="clear" w:pos="360"/>
        </w:tabs>
        <w:ind w:left="288" w:hanging="288"/>
        <w:rPr>
          <w:rFonts w:eastAsia="Times"/>
          <w:sz w:val="22"/>
          <w:szCs w:val="22"/>
        </w:rPr>
      </w:pPr>
      <w:r w:rsidRPr="00D66DEA">
        <w:rPr>
          <w:sz w:val="22"/>
          <w:szCs w:val="22"/>
        </w:rPr>
        <w:t xml:space="preserve">Presented work funded in whole or part by this program must explicitly acknowledge </w:t>
      </w:r>
      <w:r w:rsidR="00A47B37">
        <w:rPr>
          <w:sz w:val="22"/>
          <w:szCs w:val="22"/>
        </w:rPr>
        <w:t>this</w:t>
      </w:r>
      <w:r w:rsidRPr="00D66DEA">
        <w:rPr>
          <w:sz w:val="22"/>
          <w:szCs w:val="22"/>
        </w:rPr>
        <w:t xml:space="preserve"> grant program.</w:t>
      </w:r>
    </w:p>
    <w:p w14:paraId="4B840E45" w14:textId="77777777" w:rsidR="008D7D02" w:rsidRPr="00007A7A" w:rsidRDefault="008D7D02" w:rsidP="00F76706">
      <w:pPr>
        <w:pStyle w:val="Heading1"/>
        <w:tabs>
          <w:tab w:val="left" w:pos="540"/>
        </w:tabs>
        <w:spacing w:before="120" w:after="40"/>
        <w:rPr>
          <w:b w:val="0"/>
          <w:i w:val="0"/>
          <w:sz w:val="23"/>
          <w:szCs w:val="23"/>
        </w:rPr>
      </w:pPr>
      <w:r w:rsidRPr="00735451">
        <w:rPr>
          <w:i w:val="0"/>
          <w:sz w:val="23"/>
          <w:szCs w:val="23"/>
          <w:u w:val="single"/>
        </w:rPr>
        <w:t>Review Process</w:t>
      </w:r>
      <w:r w:rsidR="00007A7A">
        <w:rPr>
          <w:b w:val="0"/>
          <w:i w:val="0"/>
          <w:sz w:val="23"/>
          <w:szCs w:val="23"/>
        </w:rPr>
        <w:t xml:space="preserve"> </w:t>
      </w:r>
    </w:p>
    <w:p w14:paraId="545190B1" w14:textId="349DA35D" w:rsidR="00987143" w:rsidRDefault="005C53FA" w:rsidP="00A9143B">
      <w:pPr>
        <w:jc w:val="both"/>
        <w:rPr>
          <w:b/>
          <w:sz w:val="23"/>
          <w:szCs w:val="23"/>
          <w:u w:val="single"/>
        </w:rPr>
      </w:pPr>
      <w:r w:rsidRPr="00F971A7">
        <w:rPr>
          <w:sz w:val="22"/>
          <w:szCs w:val="22"/>
        </w:rPr>
        <w:t xml:space="preserve">This program is competitive. </w:t>
      </w:r>
      <w:r w:rsidR="0077761F" w:rsidRPr="00F971A7">
        <w:rPr>
          <w:sz w:val="22"/>
          <w:szCs w:val="22"/>
        </w:rPr>
        <w:t xml:space="preserve">Using an evaluation </w:t>
      </w:r>
      <w:r w:rsidR="00294451" w:rsidRPr="00F971A7">
        <w:rPr>
          <w:sz w:val="22"/>
          <w:szCs w:val="22"/>
        </w:rPr>
        <w:t xml:space="preserve">rubric, </w:t>
      </w:r>
      <w:r w:rsidR="00D66DEA" w:rsidRPr="00F971A7">
        <w:rPr>
          <w:sz w:val="22"/>
          <w:szCs w:val="22"/>
        </w:rPr>
        <w:t xml:space="preserve">peer </w:t>
      </w:r>
      <w:r w:rsidR="00294451" w:rsidRPr="00F971A7">
        <w:rPr>
          <w:sz w:val="22"/>
          <w:szCs w:val="22"/>
        </w:rPr>
        <w:t>re</w:t>
      </w:r>
      <w:r w:rsidR="00BB6AEF" w:rsidRPr="00F971A7">
        <w:rPr>
          <w:sz w:val="22"/>
          <w:szCs w:val="22"/>
        </w:rPr>
        <w:t>view</w:t>
      </w:r>
      <w:r w:rsidR="003732ED" w:rsidRPr="00F971A7">
        <w:rPr>
          <w:sz w:val="22"/>
          <w:szCs w:val="22"/>
        </w:rPr>
        <w:t xml:space="preserve">ers </w:t>
      </w:r>
      <w:r w:rsidR="006B7FA5">
        <w:rPr>
          <w:sz w:val="22"/>
          <w:szCs w:val="22"/>
        </w:rPr>
        <w:t xml:space="preserve">will </w:t>
      </w:r>
      <w:r w:rsidR="00294451" w:rsidRPr="00F971A7">
        <w:rPr>
          <w:sz w:val="22"/>
          <w:szCs w:val="22"/>
        </w:rPr>
        <w:t>score each proposal based on</w:t>
      </w:r>
      <w:r w:rsidR="00D64AE4">
        <w:rPr>
          <w:sz w:val="22"/>
          <w:szCs w:val="22"/>
        </w:rPr>
        <w:t>: 1) t</w:t>
      </w:r>
      <w:r w:rsidR="00BB6AEF" w:rsidRPr="00F971A7">
        <w:rPr>
          <w:sz w:val="22"/>
          <w:szCs w:val="22"/>
        </w:rPr>
        <w:t>he quality of the proposed work</w:t>
      </w:r>
      <w:r w:rsidR="00B737A2" w:rsidRPr="00F971A7">
        <w:rPr>
          <w:sz w:val="22"/>
          <w:szCs w:val="22"/>
        </w:rPr>
        <w:t xml:space="preserve"> and </w:t>
      </w:r>
      <w:r w:rsidR="00BB6AEF" w:rsidRPr="00F971A7">
        <w:rPr>
          <w:sz w:val="22"/>
          <w:szCs w:val="22"/>
        </w:rPr>
        <w:t>its inherent significance</w:t>
      </w:r>
      <w:r w:rsidR="00232052" w:rsidRPr="00F971A7">
        <w:rPr>
          <w:sz w:val="22"/>
          <w:szCs w:val="22"/>
        </w:rPr>
        <w:t xml:space="preserve"> to the relevant academic field</w:t>
      </w:r>
      <w:r w:rsidR="00D66DEA" w:rsidRPr="00F971A7">
        <w:rPr>
          <w:sz w:val="22"/>
          <w:szCs w:val="22"/>
        </w:rPr>
        <w:t xml:space="preserve"> of the applicant</w:t>
      </w:r>
      <w:r w:rsidR="00D64AE4">
        <w:rPr>
          <w:sz w:val="22"/>
          <w:szCs w:val="22"/>
        </w:rPr>
        <w:t>;</w:t>
      </w:r>
      <w:r w:rsidR="00BB6AEF" w:rsidRPr="00F971A7">
        <w:rPr>
          <w:sz w:val="22"/>
          <w:szCs w:val="22"/>
        </w:rPr>
        <w:t xml:space="preserve"> </w:t>
      </w:r>
      <w:r w:rsidR="00D64AE4">
        <w:rPr>
          <w:sz w:val="22"/>
          <w:szCs w:val="22"/>
        </w:rPr>
        <w:t>2) t</w:t>
      </w:r>
      <w:r w:rsidR="00C73A2B" w:rsidRPr="00F971A7">
        <w:rPr>
          <w:sz w:val="22"/>
          <w:szCs w:val="22"/>
        </w:rPr>
        <w:t xml:space="preserve">he potential benefit(s) of the proposed work to the </w:t>
      </w:r>
      <w:r w:rsidR="00232052" w:rsidRPr="00F971A7">
        <w:rPr>
          <w:sz w:val="22"/>
          <w:szCs w:val="22"/>
        </w:rPr>
        <w:t>C</w:t>
      </w:r>
      <w:r w:rsidR="00C73A2B" w:rsidRPr="00F971A7">
        <w:rPr>
          <w:sz w:val="22"/>
          <w:szCs w:val="22"/>
        </w:rPr>
        <w:t>ollege</w:t>
      </w:r>
      <w:r w:rsidR="0098428B">
        <w:rPr>
          <w:sz w:val="22"/>
          <w:szCs w:val="22"/>
        </w:rPr>
        <w:t>;</w:t>
      </w:r>
      <w:r w:rsidR="00C73A2B" w:rsidRPr="00F971A7">
        <w:rPr>
          <w:sz w:val="22"/>
          <w:szCs w:val="22"/>
        </w:rPr>
        <w:t xml:space="preserve"> </w:t>
      </w:r>
      <w:r w:rsidR="00D64AE4">
        <w:rPr>
          <w:sz w:val="22"/>
          <w:szCs w:val="22"/>
        </w:rPr>
        <w:t xml:space="preserve">3) </w:t>
      </w:r>
      <w:r w:rsidR="00C73A2B" w:rsidRPr="00F971A7">
        <w:rPr>
          <w:sz w:val="22"/>
          <w:szCs w:val="22"/>
        </w:rPr>
        <w:t>the extent to which the project engages students</w:t>
      </w:r>
      <w:r w:rsidR="00D64AE4">
        <w:rPr>
          <w:sz w:val="22"/>
          <w:szCs w:val="22"/>
        </w:rPr>
        <w:t>;</w:t>
      </w:r>
      <w:r w:rsidR="00C73A2B" w:rsidRPr="00F971A7">
        <w:rPr>
          <w:sz w:val="22"/>
          <w:szCs w:val="22"/>
        </w:rPr>
        <w:t xml:space="preserve"> </w:t>
      </w:r>
      <w:r w:rsidR="00D64AE4">
        <w:rPr>
          <w:sz w:val="22"/>
          <w:szCs w:val="22"/>
        </w:rPr>
        <w:t xml:space="preserve">4) </w:t>
      </w:r>
      <w:r w:rsidR="00C73A2B" w:rsidRPr="00F971A7">
        <w:rPr>
          <w:sz w:val="22"/>
          <w:szCs w:val="22"/>
        </w:rPr>
        <w:t xml:space="preserve">the </w:t>
      </w:r>
      <w:r w:rsidR="00BB6AEF" w:rsidRPr="00F971A7">
        <w:rPr>
          <w:sz w:val="22"/>
          <w:szCs w:val="22"/>
        </w:rPr>
        <w:t>soundness of the proposed methods</w:t>
      </w:r>
      <w:r w:rsidR="00D64AE4">
        <w:rPr>
          <w:sz w:val="22"/>
          <w:szCs w:val="22"/>
        </w:rPr>
        <w:t>;</w:t>
      </w:r>
      <w:r w:rsidR="00BB6AEF" w:rsidRPr="00F971A7">
        <w:rPr>
          <w:sz w:val="22"/>
          <w:szCs w:val="22"/>
        </w:rPr>
        <w:t xml:space="preserve"> </w:t>
      </w:r>
      <w:r w:rsidR="00D64AE4">
        <w:rPr>
          <w:sz w:val="22"/>
          <w:szCs w:val="22"/>
        </w:rPr>
        <w:t xml:space="preserve">5) </w:t>
      </w:r>
      <w:r w:rsidR="00C73A2B" w:rsidRPr="00F971A7">
        <w:rPr>
          <w:sz w:val="22"/>
          <w:szCs w:val="22"/>
        </w:rPr>
        <w:t xml:space="preserve">the </w:t>
      </w:r>
      <w:r w:rsidR="00BB6AEF" w:rsidRPr="00F971A7">
        <w:rPr>
          <w:sz w:val="22"/>
          <w:szCs w:val="22"/>
        </w:rPr>
        <w:t>potenti</w:t>
      </w:r>
      <w:r w:rsidR="003732ED" w:rsidRPr="00F971A7">
        <w:rPr>
          <w:sz w:val="22"/>
          <w:szCs w:val="22"/>
        </w:rPr>
        <w:t xml:space="preserve">al for future </w:t>
      </w:r>
      <w:r w:rsidR="00B737A2" w:rsidRPr="00F971A7">
        <w:rPr>
          <w:sz w:val="22"/>
          <w:szCs w:val="22"/>
        </w:rPr>
        <w:t xml:space="preserve">external </w:t>
      </w:r>
      <w:r w:rsidR="003732ED" w:rsidRPr="00F971A7">
        <w:rPr>
          <w:sz w:val="22"/>
          <w:szCs w:val="22"/>
        </w:rPr>
        <w:t>support</w:t>
      </w:r>
      <w:r w:rsidR="0098428B">
        <w:rPr>
          <w:sz w:val="22"/>
          <w:szCs w:val="22"/>
        </w:rPr>
        <w:t>,</w:t>
      </w:r>
      <w:r w:rsidR="007C6F2E" w:rsidRPr="00F971A7">
        <w:rPr>
          <w:sz w:val="22"/>
          <w:szCs w:val="22"/>
        </w:rPr>
        <w:t xml:space="preserve"> if applicable</w:t>
      </w:r>
      <w:r w:rsidR="00D64AE4">
        <w:rPr>
          <w:sz w:val="22"/>
          <w:szCs w:val="22"/>
        </w:rPr>
        <w:t>;</w:t>
      </w:r>
      <w:r w:rsidR="00BB6AEF" w:rsidRPr="00F971A7">
        <w:rPr>
          <w:sz w:val="22"/>
          <w:szCs w:val="22"/>
        </w:rPr>
        <w:t xml:space="preserve"> </w:t>
      </w:r>
      <w:r w:rsidR="00D64AE4">
        <w:rPr>
          <w:sz w:val="22"/>
          <w:szCs w:val="22"/>
        </w:rPr>
        <w:t xml:space="preserve">6) </w:t>
      </w:r>
      <w:r w:rsidR="00BB6AEF" w:rsidRPr="00F971A7">
        <w:rPr>
          <w:sz w:val="22"/>
          <w:szCs w:val="22"/>
        </w:rPr>
        <w:t>overall clarity of the proposal</w:t>
      </w:r>
      <w:r w:rsidR="0098428B">
        <w:rPr>
          <w:sz w:val="22"/>
          <w:szCs w:val="22"/>
        </w:rPr>
        <w:t>,</w:t>
      </w:r>
      <w:r w:rsidR="00AF6D36" w:rsidRPr="00F971A7">
        <w:rPr>
          <w:sz w:val="22"/>
          <w:szCs w:val="22"/>
        </w:rPr>
        <w:t xml:space="preserve"> as written to educated readers potentially outside the relevant discipline</w:t>
      </w:r>
      <w:r w:rsidR="00D64AE4">
        <w:rPr>
          <w:sz w:val="22"/>
          <w:szCs w:val="22"/>
        </w:rPr>
        <w:t>;</w:t>
      </w:r>
      <w:r w:rsidR="003732ED" w:rsidRPr="00F971A7">
        <w:rPr>
          <w:sz w:val="22"/>
          <w:szCs w:val="22"/>
        </w:rPr>
        <w:t xml:space="preserve"> and </w:t>
      </w:r>
      <w:r w:rsidR="00D64AE4">
        <w:rPr>
          <w:sz w:val="22"/>
          <w:szCs w:val="22"/>
        </w:rPr>
        <w:t xml:space="preserve">7) </w:t>
      </w:r>
      <w:r w:rsidR="003732ED" w:rsidRPr="00F971A7">
        <w:rPr>
          <w:sz w:val="22"/>
          <w:szCs w:val="22"/>
        </w:rPr>
        <w:t>adherence to guidelines</w:t>
      </w:r>
      <w:r w:rsidR="00BB6AEF" w:rsidRPr="00F971A7">
        <w:rPr>
          <w:sz w:val="22"/>
          <w:szCs w:val="22"/>
        </w:rPr>
        <w:t>.</w:t>
      </w:r>
      <w:r w:rsidR="003732ED" w:rsidRPr="00F971A7">
        <w:rPr>
          <w:sz w:val="22"/>
          <w:szCs w:val="22"/>
        </w:rPr>
        <w:t xml:space="preserve"> Composite rankings </w:t>
      </w:r>
      <w:r w:rsidR="00D66DEA" w:rsidRPr="00F971A7">
        <w:rPr>
          <w:sz w:val="22"/>
          <w:szCs w:val="22"/>
        </w:rPr>
        <w:t>are</w:t>
      </w:r>
      <w:r w:rsidR="003732ED" w:rsidRPr="00F971A7">
        <w:rPr>
          <w:sz w:val="22"/>
          <w:szCs w:val="22"/>
        </w:rPr>
        <w:t xml:space="preserve"> calculated, and awards </w:t>
      </w:r>
      <w:r w:rsidR="006B7FA5">
        <w:rPr>
          <w:sz w:val="22"/>
          <w:szCs w:val="22"/>
        </w:rPr>
        <w:t xml:space="preserve">will be </w:t>
      </w:r>
      <w:r w:rsidR="003732ED" w:rsidRPr="00F971A7">
        <w:rPr>
          <w:sz w:val="22"/>
          <w:szCs w:val="22"/>
        </w:rPr>
        <w:t xml:space="preserve">made based on these rankings until funds </w:t>
      </w:r>
      <w:r w:rsidR="00193C7A" w:rsidRPr="00F971A7">
        <w:rPr>
          <w:sz w:val="22"/>
          <w:szCs w:val="22"/>
        </w:rPr>
        <w:t xml:space="preserve">allocated to the program </w:t>
      </w:r>
      <w:r w:rsidR="003732ED" w:rsidRPr="00F971A7">
        <w:rPr>
          <w:sz w:val="22"/>
          <w:szCs w:val="22"/>
        </w:rPr>
        <w:t>are depleted.</w:t>
      </w:r>
      <w:r w:rsidR="00987143">
        <w:rPr>
          <w:b/>
          <w:sz w:val="23"/>
          <w:szCs w:val="23"/>
          <w:u w:val="single"/>
        </w:rPr>
        <w:br w:type="page"/>
      </w:r>
    </w:p>
    <w:p w14:paraId="1E0BEC1A" w14:textId="47A65D2E" w:rsidR="00682604" w:rsidRPr="00735451" w:rsidRDefault="00682604" w:rsidP="009F2310">
      <w:pPr>
        <w:tabs>
          <w:tab w:val="left" w:pos="540"/>
          <w:tab w:val="left" w:pos="720"/>
        </w:tabs>
        <w:spacing w:after="60"/>
        <w:rPr>
          <w:b/>
          <w:sz w:val="23"/>
          <w:szCs w:val="23"/>
        </w:rPr>
      </w:pPr>
      <w:r w:rsidRPr="00735451">
        <w:rPr>
          <w:b/>
          <w:sz w:val="23"/>
          <w:szCs w:val="23"/>
          <w:u w:val="single"/>
        </w:rPr>
        <w:lastRenderedPageBreak/>
        <w:t xml:space="preserve">Budget </w:t>
      </w:r>
      <w:r w:rsidR="00BC46B8" w:rsidRPr="00735451">
        <w:rPr>
          <w:b/>
          <w:sz w:val="23"/>
          <w:szCs w:val="23"/>
          <w:u w:val="single"/>
        </w:rPr>
        <w:t>Information/Guidelines</w:t>
      </w:r>
    </w:p>
    <w:p w14:paraId="63B8215B" w14:textId="39B42E90" w:rsidR="00BC46B8" w:rsidRPr="003732ED" w:rsidRDefault="00BC46B8" w:rsidP="00160A0A">
      <w:pPr>
        <w:numPr>
          <w:ilvl w:val="0"/>
          <w:numId w:val="32"/>
        </w:numPr>
        <w:tabs>
          <w:tab w:val="clear" w:pos="432"/>
        </w:tabs>
        <w:spacing w:after="20"/>
        <w:ind w:left="288" w:hanging="288"/>
        <w:rPr>
          <w:rFonts w:eastAsia="Times"/>
          <w:sz w:val="21"/>
          <w:szCs w:val="21"/>
        </w:rPr>
      </w:pPr>
      <w:r w:rsidRPr="003732ED">
        <w:rPr>
          <w:rFonts w:eastAsia="Times"/>
          <w:sz w:val="21"/>
          <w:szCs w:val="21"/>
        </w:rPr>
        <w:t>The maximum award is $</w:t>
      </w:r>
      <w:r w:rsidR="00996685">
        <w:rPr>
          <w:rFonts w:eastAsia="Times"/>
          <w:sz w:val="21"/>
          <w:szCs w:val="21"/>
        </w:rPr>
        <w:t>3,</w:t>
      </w:r>
      <w:r w:rsidR="00A13760">
        <w:rPr>
          <w:rFonts w:eastAsia="Times"/>
          <w:sz w:val="21"/>
          <w:szCs w:val="21"/>
        </w:rPr>
        <w:t>0</w:t>
      </w:r>
      <w:r w:rsidR="00996685">
        <w:rPr>
          <w:rFonts w:eastAsia="Times"/>
          <w:sz w:val="21"/>
          <w:szCs w:val="21"/>
        </w:rPr>
        <w:t>00</w:t>
      </w:r>
      <w:r w:rsidRPr="003732ED">
        <w:rPr>
          <w:rFonts w:eastAsia="Times"/>
          <w:sz w:val="21"/>
          <w:szCs w:val="21"/>
        </w:rPr>
        <w:t xml:space="preserve"> per </w:t>
      </w:r>
      <w:r w:rsidRPr="003732ED">
        <w:rPr>
          <w:rFonts w:eastAsia="Times"/>
          <w:i/>
          <w:sz w:val="21"/>
          <w:szCs w:val="21"/>
        </w:rPr>
        <w:t>project</w:t>
      </w:r>
      <w:r w:rsidRPr="003732ED">
        <w:rPr>
          <w:rFonts w:eastAsia="Times"/>
          <w:sz w:val="21"/>
          <w:szCs w:val="21"/>
        </w:rPr>
        <w:t xml:space="preserve">, not per </w:t>
      </w:r>
      <w:r w:rsidRPr="003732ED">
        <w:rPr>
          <w:rFonts w:eastAsia="Times"/>
          <w:i/>
          <w:sz w:val="21"/>
          <w:szCs w:val="21"/>
        </w:rPr>
        <w:t>applicant</w:t>
      </w:r>
      <w:r w:rsidR="00FD4052" w:rsidRPr="003732ED">
        <w:rPr>
          <w:rFonts w:eastAsia="Times"/>
          <w:sz w:val="21"/>
          <w:szCs w:val="21"/>
        </w:rPr>
        <w:t xml:space="preserve"> if multiple</w:t>
      </w:r>
      <w:r w:rsidR="000D5E8B">
        <w:rPr>
          <w:rFonts w:eastAsia="Times"/>
          <w:sz w:val="21"/>
          <w:szCs w:val="21"/>
        </w:rPr>
        <w:t xml:space="preserve"> </w:t>
      </w:r>
      <w:r w:rsidR="000D5E8B" w:rsidRPr="00086374">
        <w:rPr>
          <w:rFonts w:eastAsia="Times"/>
          <w:sz w:val="21"/>
          <w:szCs w:val="21"/>
        </w:rPr>
        <w:t>faculty members are involved</w:t>
      </w:r>
      <w:r w:rsidR="00086374">
        <w:rPr>
          <w:rFonts w:eastAsia="Times"/>
          <w:sz w:val="21"/>
          <w:szCs w:val="21"/>
        </w:rPr>
        <w:t>.</w:t>
      </w:r>
    </w:p>
    <w:p w14:paraId="29E489DC" w14:textId="45FD0BF6" w:rsidR="00682604" w:rsidRPr="009F2310" w:rsidRDefault="00682604" w:rsidP="00160A0A">
      <w:pPr>
        <w:numPr>
          <w:ilvl w:val="0"/>
          <w:numId w:val="32"/>
        </w:numPr>
        <w:tabs>
          <w:tab w:val="clear" w:pos="432"/>
        </w:tabs>
        <w:spacing w:after="20"/>
        <w:ind w:left="288" w:hanging="288"/>
        <w:rPr>
          <w:rFonts w:eastAsia="Times"/>
          <w:sz w:val="21"/>
          <w:szCs w:val="21"/>
        </w:rPr>
      </w:pPr>
      <w:r w:rsidRPr="003732ED">
        <w:rPr>
          <w:sz w:val="21"/>
          <w:szCs w:val="21"/>
        </w:rPr>
        <w:t>Awardees will</w:t>
      </w:r>
      <w:r w:rsidR="006B7FA5">
        <w:rPr>
          <w:sz w:val="21"/>
          <w:szCs w:val="21"/>
        </w:rPr>
        <w:t xml:space="preserve"> receive</w:t>
      </w:r>
      <w:r w:rsidRPr="003732ED">
        <w:rPr>
          <w:sz w:val="21"/>
          <w:szCs w:val="21"/>
        </w:rPr>
        <w:t xml:space="preserve"> information </w:t>
      </w:r>
      <w:r w:rsidR="009F513F" w:rsidRPr="003732ED">
        <w:rPr>
          <w:sz w:val="21"/>
          <w:szCs w:val="21"/>
        </w:rPr>
        <w:t>regarding</w:t>
      </w:r>
      <w:r w:rsidRPr="003732ED">
        <w:rPr>
          <w:sz w:val="21"/>
          <w:szCs w:val="21"/>
        </w:rPr>
        <w:t xml:space="preserve"> deadlines pertinent to their award and specific </w:t>
      </w:r>
      <w:r w:rsidR="001640F4" w:rsidRPr="003732ED">
        <w:rPr>
          <w:sz w:val="21"/>
          <w:szCs w:val="21"/>
        </w:rPr>
        <w:t>policies</w:t>
      </w:r>
      <w:r w:rsidR="002C5122" w:rsidRPr="003732ED">
        <w:rPr>
          <w:sz w:val="21"/>
          <w:szCs w:val="21"/>
        </w:rPr>
        <w:t>, regulations</w:t>
      </w:r>
      <w:r w:rsidR="000D5E8B">
        <w:rPr>
          <w:sz w:val="21"/>
          <w:szCs w:val="21"/>
        </w:rPr>
        <w:t>,</w:t>
      </w:r>
      <w:r w:rsidR="001640F4" w:rsidRPr="003732ED">
        <w:rPr>
          <w:sz w:val="21"/>
          <w:szCs w:val="21"/>
        </w:rPr>
        <w:t xml:space="preserve"> and </w:t>
      </w:r>
      <w:r w:rsidRPr="003732ED">
        <w:rPr>
          <w:sz w:val="21"/>
          <w:szCs w:val="21"/>
        </w:rPr>
        <w:t xml:space="preserve">procedures related to the </w:t>
      </w:r>
      <w:r w:rsidR="001640F4" w:rsidRPr="003732ED">
        <w:rPr>
          <w:sz w:val="21"/>
          <w:szCs w:val="21"/>
        </w:rPr>
        <w:t>award</w:t>
      </w:r>
      <w:r w:rsidRPr="003732ED">
        <w:rPr>
          <w:sz w:val="21"/>
          <w:szCs w:val="21"/>
        </w:rPr>
        <w:t>.</w:t>
      </w:r>
      <w:r w:rsidR="00BC46B8" w:rsidRPr="003732ED">
        <w:rPr>
          <w:sz w:val="21"/>
          <w:szCs w:val="21"/>
        </w:rPr>
        <w:t xml:space="preserve"> </w:t>
      </w:r>
    </w:p>
    <w:p w14:paraId="529032FA" w14:textId="468CE901" w:rsidR="009F2310" w:rsidRPr="003732ED" w:rsidRDefault="009F2310" w:rsidP="00160A0A">
      <w:pPr>
        <w:numPr>
          <w:ilvl w:val="0"/>
          <w:numId w:val="32"/>
        </w:numPr>
        <w:tabs>
          <w:tab w:val="clear" w:pos="432"/>
        </w:tabs>
        <w:spacing w:after="20"/>
        <w:ind w:left="288" w:hanging="288"/>
        <w:rPr>
          <w:rFonts w:eastAsia="Times"/>
          <w:sz w:val="21"/>
          <w:szCs w:val="21"/>
        </w:rPr>
      </w:pPr>
      <w:r>
        <w:rPr>
          <w:sz w:val="21"/>
          <w:szCs w:val="21"/>
        </w:rPr>
        <w:t xml:space="preserve">Funding </w:t>
      </w:r>
      <w:r w:rsidR="00987143">
        <w:rPr>
          <w:sz w:val="21"/>
          <w:szCs w:val="21"/>
        </w:rPr>
        <w:t xml:space="preserve">must </w:t>
      </w:r>
      <w:r>
        <w:rPr>
          <w:sz w:val="21"/>
          <w:szCs w:val="21"/>
        </w:rPr>
        <w:t>be expended prior to June 30, 201</w:t>
      </w:r>
      <w:r w:rsidR="00AA07C5">
        <w:rPr>
          <w:sz w:val="21"/>
          <w:szCs w:val="21"/>
        </w:rPr>
        <w:t>9</w:t>
      </w:r>
      <w:r w:rsidR="00443C25">
        <w:rPr>
          <w:sz w:val="21"/>
          <w:szCs w:val="21"/>
        </w:rPr>
        <w:t xml:space="preserve"> (specific deadlines to submit expenses will be provided)</w:t>
      </w:r>
      <w:r>
        <w:rPr>
          <w:sz w:val="21"/>
          <w:szCs w:val="21"/>
        </w:rPr>
        <w:t>.</w:t>
      </w:r>
    </w:p>
    <w:p w14:paraId="3F8982AE" w14:textId="7113C7E6" w:rsidR="00682604" w:rsidRPr="003732ED" w:rsidRDefault="00682604" w:rsidP="00160A0A">
      <w:pPr>
        <w:numPr>
          <w:ilvl w:val="0"/>
          <w:numId w:val="32"/>
        </w:numPr>
        <w:tabs>
          <w:tab w:val="clear" w:pos="432"/>
        </w:tabs>
        <w:spacing w:after="120"/>
        <w:ind w:left="288" w:hanging="288"/>
        <w:rPr>
          <w:rFonts w:eastAsia="Times"/>
          <w:sz w:val="21"/>
          <w:szCs w:val="21"/>
        </w:rPr>
      </w:pPr>
      <w:r w:rsidRPr="003732ED">
        <w:rPr>
          <w:rFonts w:eastAsia="Times"/>
          <w:sz w:val="21"/>
          <w:szCs w:val="21"/>
        </w:rPr>
        <w:t>Budgets will be scrutinized carefully and should be well</w:t>
      </w:r>
      <w:r w:rsidR="00855D04" w:rsidRPr="003732ED">
        <w:rPr>
          <w:rFonts w:eastAsia="Times"/>
          <w:sz w:val="21"/>
          <w:szCs w:val="21"/>
        </w:rPr>
        <w:t xml:space="preserve"> </w:t>
      </w:r>
      <w:r w:rsidRPr="003732ED">
        <w:rPr>
          <w:rFonts w:eastAsia="Times"/>
          <w:sz w:val="21"/>
          <w:szCs w:val="21"/>
        </w:rPr>
        <w:t xml:space="preserve">documented with expenses that are clearly justified to </w:t>
      </w:r>
      <w:r w:rsidRPr="003732ED">
        <w:rPr>
          <w:rFonts w:eastAsia="Times"/>
          <w:sz w:val="21"/>
          <w:szCs w:val="21"/>
          <w:u w:val="single"/>
        </w:rPr>
        <w:t>conduct</w:t>
      </w:r>
      <w:r w:rsidRPr="003732ED">
        <w:rPr>
          <w:rFonts w:eastAsia="Times"/>
          <w:sz w:val="21"/>
          <w:szCs w:val="21"/>
        </w:rPr>
        <w:t xml:space="preserve"> the proposed </w:t>
      </w:r>
      <w:r w:rsidR="009F2310">
        <w:rPr>
          <w:rFonts w:eastAsia="Times"/>
          <w:sz w:val="21"/>
          <w:szCs w:val="21"/>
        </w:rPr>
        <w:t>work</w:t>
      </w:r>
      <w:r w:rsidRPr="003732ED">
        <w:rPr>
          <w:rFonts w:eastAsia="Times"/>
          <w:sz w:val="21"/>
          <w:szCs w:val="21"/>
        </w:rPr>
        <w:t xml:space="preserve">. </w:t>
      </w:r>
    </w:p>
    <w:p w14:paraId="19672B2C" w14:textId="6D15DB95" w:rsidR="00682604" w:rsidRPr="00763CA8" w:rsidRDefault="00682604" w:rsidP="00443C25">
      <w:pPr>
        <w:spacing w:after="40"/>
        <w:rPr>
          <w:sz w:val="22"/>
          <w:szCs w:val="22"/>
        </w:rPr>
      </w:pPr>
      <w:r w:rsidRPr="00763CA8">
        <w:rPr>
          <w:rFonts w:eastAsia="Times"/>
          <w:b/>
          <w:sz w:val="22"/>
          <w:szCs w:val="22"/>
        </w:rPr>
        <w:t>Examples of allowable budget items</w:t>
      </w:r>
      <w:r w:rsidRPr="00763CA8">
        <w:rPr>
          <w:rFonts w:eastAsia="Times"/>
          <w:sz w:val="22"/>
          <w:szCs w:val="22"/>
        </w:rPr>
        <w:t xml:space="preserve"> include</w:t>
      </w:r>
      <w:r w:rsidR="005241C5">
        <w:rPr>
          <w:rFonts w:eastAsia="Times"/>
          <w:sz w:val="22"/>
          <w:szCs w:val="22"/>
        </w:rPr>
        <w:t>,</w:t>
      </w:r>
      <w:r w:rsidRPr="00763CA8">
        <w:rPr>
          <w:rFonts w:eastAsia="Times"/>
          <w:sz w:val="22"/>
          <w:szCs w:val="22"/>
        </w:rPr>
        <w:t xml:space="preserve"> but are not limited to: </w:t>
      </w:r>
    </w:p>
    <w:p w14:paraId="25F00849" w14:textId="478DC33D" w:rsidR="00682604" w:rsidRPr="005241C5" w:rsidRDefault="00682604" w:rsidP="00160A0A">
      <w:pPr>
        <w:numPr>
          <w:ilvl w:val="0"/>
          <w:numId w:val="31"/>
        </w:numPr>
        <w:tabs>
          <w:tab w:val="clear" w:pos="432"/>
        </w:tabs>
        <w:spacing w:after="40"/>
        <w:ind w:left="288" w:hanging="288"/>
        <w:rPr>
          <w:i/>
          <w:sz w:val="21"/>
          <w:szCs w:val="21"/>
        </w:rPr>
      </w:pPr>
      <w:r w:rsidRPr="00F65F57">
        <w:rPr>
          <w:b/>
          <w:sz w:val="21"/>
          <w:szCs w:val="21"/>
        </w:rPr>
        <w:t>Student Assistants.</w:t>
      </w:r>
      <w:r w:rsidRPr="00F65F57">
        <w:rPr>
          <w:sz w:val="21"/>
          <w:szCs w:val="21"/>
        </w:rPr>
        <w:t xml:space="preserve"> </w:t>
      </w:r>
      <w:r w:rsidR="000B26E8" w:rsidRPr="00F65F57">
        <w:rPr>
          <w:sz w:val="21"/>
          <w:szCs w:val="21"/>
        </w:rPr>
        <w:t>S</w:t>
      </w:r>
      <w:r w:rsidRPr="00F65F57">
        <w:rPr>
          <w:sz w:val="21"/>
          <w:szCs w:val="21"/>
        </w:rPr>
        <w:t xml:space="preserve">pecify the number of hours </w:t>
      </w:r>
      <w:r w:rsidR="003C4B02">
        <w:rPr>
          <w:sz w:val="21"/>
          <w:szCs w:val="21"/>
        </w:rPr>
        <w:t>and</w:t>
      </w:r>
      <w:r w:rsidRPr="00F65F57">
        <w:rPr>
          <w:sz w:val="21"/>
          <w:szCs w:val="21"/>
        </w:rPr>
        <w:t xml:space="preserve"> hourly rate</w:t>
      </w:r>
      <w:r w:rsidR="000B26E8" w:rsidRPr="00F65F57">
        <w:rPr>
          <w:sz w:val="21"/>
          <w:szCs w:val="21"/>
        </w:rPr>
        <w:t>, and</w:t>
      </w:r>
      <w:r w:rsidRPr="00F65F57">
        <w:rPr>
          <w:sz w:val="21"/>
          <w:szCs w:val="21"/>
        </w:rPr>
        <w:t xml:space="preserve"> add </w:t>
      </w:r>
      <w:r w:rsidR="000B26E8" w:rsidRPr="00F65F57">
        <w:rPr>
          <w:sz w:val="21"/>
          <w:szCs w:val="21"/>
        </w:rPr>
        <w:t xml:space="preserve">the </w:t>
      </w:r>
      <w:r w:rsidRPr="00F65F57">
        <w:rPr>
          <w:sz w:val="21"/>
          <w:szCs w:val="21"/>
        </w:rPr>
        <w:t xml:space="preserve">applicable fringe benefit rate for undergraduate </w:t>
      </w:r>
      <w:r w:rsidR="000B26E8" w:rsidRPr="00F65F57">
        <w:rPr>
          <w:sz w:val="21"/>
          <w:szCs w:val="21"/>
        </w:rPr>
        <w:t>or</w:t>
      </w:r>
      <w:r w:rsidRPr="00F65F57">
        <w:rPr>
          <w:sz w:val="21"/>
          <w:szCs w:val="21"/>
        </w:rPr>
        <w:t xml:space="preserve"> graduate students (see Budget </w:t>
      </w:r>
      <w:r w:rsidR="00D973CE" w:rsidRPr="00F65F57">
        <w:rPr>
          <w:sz w:val="21"/>
          <w:szCs w:val="21"/>
        </w:rPr>
        <w:t>form</w:t>
      </w:r>
      <w:r w:rsidRPr="00F65F57">
        <w:rPr>
          <w:sz w:val="21"/>
          <w:szCs w:val="21"/>
        </w:rPr>
        <w:t>). NOTE:</w:t>
      </w:r>
      <w:r w:rsidR="003C7CCD" w:rsidRPr="00F65F57">
        <w:rPr>
          <w:sz w:val="21"/>
          <w:szCs w:val="21"/>
        </w:rPr>
        <w:t xml:space="preserve"> </w:t>
      </w:r>
      <w:r w:rsidR="000B5259" w:rsidRPr="005241C5">
        <w:rPr>
          <w:i/>
          <w:sz w:val="21"/>
          <w:szCs w:val="21"/>
        </w:rPr>
        <w:t>Be sure to comply with minimum wage laws</w:t>
      </w:r>
      <w:r w:rsidR="003C7CCD" w:rsidRPr="005241C5">
        <w:rPr>
          <w:i/>
          <w:sz w:val="21"/>
          <w:szCs w:val="21"/>
        </w:rPr>
        <w:t>.</w:t>
      </w:r>
    </w:p>
    <w:p w14:paraId="047A8F12" w14:textId="3D795103" w:rsidR="00682604" w:rsidRPr="00F65F57" w:rsidRDefault="00682604" w:rsidP="00160A0A">
      <w:pPr>
        <w:numPr>
          <w:ilvl w:val="0"/>
          <w:numId w:val="31"/>
        </w:numPr>
        <w:tabs>
          <w:tab w:val="clear" w:pos="432"/>
        </w:tabs>
        <w:ind w:left="288" w:hanging="288"/>
        <w:rPr>
          <w:sz w:val="21"/>
          <w:szCs w:val="21"/>
        </w:rPr>
      </w:pPr>
      <w:r w:rsidRPr="00F65F57">
        <w:rPr>
          <w:b/>
          <w:sz w:val="21"/>
          <w:szCs w:val="21"/>
        </w:rPr>
        <w:t>Travel</w:t>
      </w:r>
      <w:r w:rsidRPr="00F65F57">
        <w:rPr>
          <w:sz w:val="21"/>
          <w:szCs w:val="21"/>
        </w:rPr>
        <w:t xml:space="preserve"> </w:t>
      </w:r>
      <w:r w:rsidRPr="00F65F57">
        <w:rPr>
          <w:b/>
          <w:sz w:val="21"/>
          <w:szCs w:val="21"/>
        </w:rPr>
        <w:t xml:space="preserve">to </w:t>
      </w:r>
      <w:r w:rsidRPr="00F65F57">
        <w:rPr>
          <w:b/>
          <w:i/>
          <w:sz w:val="21"/>
          <w:szCs w:val="21"/>
          <w:u w:val="single"/>
        </w:rPr>
        <w:t>conduct</w:t>
      </w:r>
      <w:r w:rsidRPr="00F65F57">
        <w:rPr>
          <w:b/>
          <w:sz w:val="21"/>
          <w:szCs w:val="21"/>
        </w:rPr>
        <w:t xml:space="preserve"> the project.</w:t>
      </w:r>
      <w:r w:rsidRPr="00F65F57">
        <w:rPr>
          <w:rFonts w:eastAsia="Times"/>
          <w:sz w:val="21"/>
          <w:szCs w:val="21"/>
        </w:rPr>
        <w:t xml:space="preserve"> Funds may </w:t>
      </w:r>
      <w:r w:rsidRPr="00F65F57">
        <w:rPr>
          <w:rFonts w:eastAsia="Times"/>
          <w:i/>
          <w:sz w:val="21"/>
          <w:szCs w:val="21"/>
          <w:u w:val="single"/>
        </w:rPr>
        <w:t>not</w:t>
      </w:r>
      <w:r w:rsidRPr="00F65F57">
        <w:rPr>
          <w:rFonts w:eastAsia="Times"/>
          <w:sz w:val="21"/>
          <w:szCs w:val="21"/>
        </w:rPr>
        <w:t xml:space="preserve"> be used to simply attend</w:t>
      </w:r>
      <w:r w:rsidR="00393132" w:rsidRPr="00F65F57">
        <w:rPr>
          <w:rFonts w:eastAsia="Times"/>
          <w:sz w:val="21"/>
          <w:szCs w:val="21"/>
        </w:rPr>
        <w:t xml:space="preserve"> or</w:t>
      </w:r>
      <w:r w:rsidRPr="00F65F57">
        <w:rPr>
          <w:rFonts w:eastAsia="Times"/>
          <w:sz w:val="21"/>
          <w:szCs w:val="21"/>
        </w:rPr>
        <w:t xml:space="preserve"> present </w:t>
      </w:r>
      <w:r w:rsidR="00393132" w:rsidRPr="00F65F57">
        <w:rPr>
          <w:rFonts w:eastAsia="Times"/>
          <w:sz w:val="21"/>
          <w:szCs w:val="21"/>
        </w:rPr>
        <w:t>at professional conferences</w:t>
      </w:r>
      <w:r w:rsidR="00696056">
        <w:rPr>
          <w:rFonts w:eastAsia="Times"/>
          <w:sz w:val="21"/>
          <w:szCs w:val="21"/>
        </w:rPr>
        <w:t>.</w:t>
      </w:r>
    </w:p>
    <w:p w14:paraId="6CCF6201" w14:textId="77777777" w:rsidR="0007776A" w:rsidRPr="00F65F57" w:rsidRDefault="0007776A" w:rsidP="00160A0A">
      <w:pPr>
        <w:numPr>
          <w:ilvl w:val="1"/>
          <w:numId w:val="21"/>
        </w:numPr>
        <w:tabs>
          <w:tab w:val="clear" w:pos="1440"/>
        </w:tabs>
        <w:ind w:left="576" w:hanging="288"/>
        <w:rPr>
          <w:b/>
          <w:sz w:val="20"/>
          <w:szCs w:val="20"/>
        </w:rPr>
      </w:pPr>
      <w:r w:rsidRPr="00F65F57">
        <w:rPr>
          <w:sz w:val="20"/>
          <w:szCs w:val="20"/>
        </w:rPr>
        <w:t xml:space="preserve">Check </w:t>
      </w:r>
      <w:hyperlink r:id="rId12" w:history="1">
        <w:r w:rsidRPr="00F65F57">
          <w:rPr>
            <w:rStyle w:val="Hyperlink"/>
            <w:sz w:val="20"/>
            <w:szCs w:val="20"/>
          </w:rPr>
          <w:t>www.gsa.gov</w:t>
        </w:r>
      </w:hyperlink>
      <w:r w:rsidRPr="00F65F57">
        <w:rPr>
          <w:sz w:val="20"/>
          <w:szCs w:val="20"/>
        </w:rPr>
        <w:t xml:space="preserve"> for the current </w:t>
      </w:r>
      <w:r w:rsidRPr="00F65F57">
        <w:rPr>
          <w:i/>
          <w:sz w:val="20"/>
          <w:szCs w:val="20"/>
        </w:rPr>
        <w:t>maximum</w:t>
      </w:r>
      <w:r w:rsidRPr="00F65F57">
        <w:rPr>
          <w:sz w:val="20"/>
          <w:szCs w:val="20"/>
        </w:rPr>
        <w:t xml:space="preserve"> mileage reimbursement rate and current </w:t>
      </w:r>
      <w:r w:rsidRPr="00F65F57">
        <w:rPr>
          <w:i/>
          <w:sz w:val="20"/>
          <w:szCs w:val="20"/>
        </w:rPr>
        <w:t>maximum</w:t>
      </w:r>
      <w:r w:rsidRPr="00F65F57">
        <w:rPr>
          <w:sz w:val="20"/>
          <w:szCs w:val="20"/>
        </w:rPr>
        <w:t xml:space="preserve"> per diem rates by location (to be used for budgeting purposes)</w:t>
      </w:r>
      <w:r w:rsidR="00731271">
        <w:rPr>
          <w:sz w:val="20"/>
          <w:szCs w:val="20"/>
        </w:rPr>
        <w:t>.</w:t>
      </w:r>
    </w:p>
    <w:p w14:paraId="6AEFB09B" w14:textId="2CDC0B51" w:rsidR="00682604" w:rsidRPr="00F65F57" w:rsidRDefault="00682604" w:rsidP="00160A0A">
      <w:pPr>
        <w:numPr>
          <w:ilvl w:val="1"/>
          <w:numId w:val="21"/>
        </w:numPr>
        <w:tabs>
          <w:tab w:val="clear" w:pos="1440"/>
        </w:tabs>
        <w:ind w:left="576" w:hanging="288"/>
        <w:rPr>
          <w:b/>
          <w:sz w:val="20"/>
          <w:szCs w:val="20"/>
        </w:rPr>
      </w:pPr>
      <w:r w:rsidRPr="00F65F57">
        <w:rPr>
          <w:sz w:val="20"/>
          <w:szCs w:val="20"/>
        </w:rPr>
        <w:t>For air/train travel</w:t>
      </w:r>
      <w:r w:rsidR="00DC6266" w:rsidRPr="00F65F57">
        <w:rPr>
          <w:sz w:val="20"/>
          <w:szCs w:val="20"/>
        </w:rPr>
        <w:t>,</w:t>
      </w:r>
      <w:r w:rsidRPr="00F65F57">
        <w:rPr>
          <w:sz w:val="20"/>
          <w:szCs w:val="20"/>
        </w:rPr>
        <w:t xml:space="preserve"> get an estimated fare</w:t>
      </w:r>
      <w:r w:rsidR="00731271">
        <w:rPr>
          <w:sz w:val="20"/>
          <w:szCs w:val="20"/>
        </w:rPr>
        <w:t>.</w:t>
      </w:r>
    </w:p>
    <w:p w14:paraId="0857080C" w14:textId="61D96C35" w:rsidR="00682604" w:rsidRPr="00F65F57" w:rsidRDefault="00682604" w:rsidP="00160A0A">
      <w:pPr>
        <w:numPr>
          <w:ilvl w:val="1"/>
          <w:numId w:val="21"/>
        </w:numPr>
        <w:tabs>
          <w:tab w:val="clear" w:pos="1440"/>
        </w:tabs>
        <w:spacing w:after="40"/>
        <w:ind w:left="576" w:hanging="288"/>
        <w:rPr>
          <w:sz w:val="20"/>
          <w:szCs w:val="20"/>
        </w:rPr>
      </w:pPr>
      <w:r w:rsidRPr="00F65F57">
        <w:rPr>
          <w:sz w:val="20"/>
          <w:szCs w:val="20"/>
        </w:rPr>
        <w:t xml:space="preserve">For rental vehicle, include </w:t>
      </w:r>
      <w:r w:rsidR="00DC6266" w:rsidRPr="00F65F57">
        <w:rPr>
          <w:sz w:val="20"/>
          <w:szCs w:val="20"/>
        </w:rPr>
        <w:t xml:space="preserve">the </w:t>
      </w:r>
      <w:r w:rsidR="0019700C" w:rsidRPr="00F65F57">
        <w:rPr>
          <w:sz w:val="20"/>
          <w:szCs w:val="20"/>
        </w:rPr>
        <w:t xml:space="preserve">cost of </w:t>
      </w:r>
      <w:r w:rsidRPr="00F65F57">
        <w:rPr>
          <w:sz w:val="20"/>
          <w:szCs w:val="20"/>
        </w:rPr>
        <w:t>insurance. Remember to request funds for p</w:t>
      </w:r>
      <w:r w:rsidR="00F65F57" w:rsidRPr="00F65F57">
        <w:rPr>
          <w:sz w:val="20"/>
          <w:szCs w:val="20"/>
        </w:rPr>
        <w:t>arking fees and tolls</w:t>
      </w:r>
      <w:r w:rsidR="009F2310">
        <w:rPr>
          <w:sz w:val="20"/>
          <w:szCs w:val="20"/>
        </w:rPr>
        <w:t>,</w:t>
      </w:r>
      <w:r w:rsidR="00F65F57" w:rsidRPr="00F65F57">
        <w:rPr>
          <w:sz w:val="20"/>
          <w:szCs w:val="20"/>
        </w:rPr>
        <w:t xml:space="preserve"> if needed</w:t>
      </w:r>
      <w:r w:rsidR="00731271">
        <w:rPr>
          <w:sz w:val="20"/>
          <w:szCs w:val="20"/>
        </w:rPr>
        <w:t>.</w:t>
      </w:r>
    </w:p>
    <w:p w14:paraId="0DDC70D4" w14:textId="2E4B939B" w:rsidR="00682604" w:rsidRPr="00F65F57" w:rsidRDefault="00682604" w:rsidP="00160A0A">
      <w:pPr>
        <w:numPr>
          <w:ilvl w:val="0"/>
          <w:numId w:val="21"/>
        </w:numPr>
        <w:tabs>
          <w:tab w:val="clear" w:pos="720"/>
        </w:tabs>
        <w:spacing w:after="40"/>
        <w:ind w:left="288" w:hanging="288"/>
        <w:rPr>
          <w:sz w:val="21"/>
          <w:szCs w:val="21"/>
        </w:rPr>
      </w:pPr>
      <w:r w:rsidRPr="00F65F57">
        <w:rPr>
          <w:b/>
          <w:sz w:val="21"/>
          <w:szCs w:val="21"/>
        </w:rPr>
        <w:t>Supplies/Materials</w:t>
      </w:r>
      <w:r w:rsidR="00DC6266" w:rsidRPr="00F65F57">
        <w:rPr>
          <w:b/>
          <w:sz w:val="21"/>
          <w:szCs w:val="21"/>
        </w:rPr>
        <w:t>.</w:t>
      </w:r>
      <w:r w:rsidRPr="00F65F57">
        <w:rPr>
          <w:sz w:val="21"/>
          <w:szCs w:val="21"/>
        </w:rPr>
        <w:t xml:space="preserve"> </w:t>
      </w:r>
      <w:r w:rsidR="0019700C" w:rsidRPr="00F65F57">
        <w:rPr>
          <w:sz w:val="21"/>
          <w:szCs w:val="21"/>
        </w:rPr>
        <w:t>Be sure to i</w:t>
      </w:r>
      <w:r w:rsidRPr="00F65F57">
        <w:rPr>
          <w:sz w:val="21"/>
          <w:szCs w:val="21"/>
        </w:rPr>
        <w:t>nclude shipping</w:t>
      </w:r>
      <w:r w:rsidR="00483C4A" w:rsidRPr="00F65F57">
        <w:rPr>
          <w:sz w:val="21"/>
          <w:szCs w:val="21"/>
        </w:rPr>
        <w:t xml:space="preserve"> costs</w:t>
      </w:r>
      <w:r w:rsidRPr="00F65F57">
        <w:rPr>
          <w:sz w:val="21"/>
          <w:szCs w:val="21"/>
        </w:rPr>
        <w:t xml:space="preserve">. NOTE: </w:t>
      </w:r>
      <w:r w:rsidR="00DC6266" w:rsidRPr="00F65F57">
        <w:rPr>
          <w:i/>
          <w:sz w:val="21"/>
          <w:szCs w:val="21"/>
        </w:rPr>
        <w:t>T</w:t>
      </w:r>
      <w:r w:rsidRPr="00F65F57">
        <w:rPr>
          <w:i/>
          <w:sz w:val="21"/>
          <w:szCs w:val="21"/>
        </w:rPr>
        <w:t>here is no equipment category</w:t>
      </w:r>
      <w:r w:rsidRPr="00F65F57">
        <w:rPr>
          <w:sz w:val="21"/>
          <w:szCs w:val="21"/>
        </w:rPr>
        <w:t>, as items under $5,000 are considered supplies.</w:t>
      </w:r>
      <w:r w:rsidRPr="00F65F57">
        <w:rPr>
          <w:rFonts w:eastAsia="Times"/>
          <w:sz w:val="21"/>
          <w:szCs w:val="21"/>
        </w:rPr>
        <w:t xml:space="preserve"> Any minor equipment and non-consumable items purchased with grant funds become the property of the faculty</w:t>
      </w:r>
      <w:r w:rsidR="000B26E8" w:rsidRPr="00F65F57">
        <w:rPr>
          <w:rFonts w:eastAsia="Times"/>
          <w:sz w:val="21"/>
          <w:szCs w:val="21"/>
        </w:rPr>
        <w:t xml:space="preserve"> </w:t>
      </w:r>
      <w:r w:rsidR="005241C5">
        <w:rPr>
          <w:rFonts w:eastAsia="Times"/>
          <w:sz w:val="21"/>
          <w:szCs w:val="21"/>
        </w:rPr>
        <w:t>awardee</w:t>
      </w:r>
      <w:r w:rsidR="000B26E8" w:rsidRPr="00F65F57">
        <w:rPr>
          <w:rFonts w:eastAsia="Times"/>
          <w:sz w:val="21"/>
          <w:szCs w:val="21"/>
        </w:rPr>
        <w:t>’</w:t>
      </w:r>
      <w:r w:rsidR="005241C5">
        <w:rPr>
          <w:rFonts w:eastAsia="Times"/>
          <w:sz w:val="21"/>
          <w:szCs w:val="21"/>
        </w:rPr>
        <w:t>s</w:t>
      </w:r>
      <w:r w:rsidRPr="00F65F57">
        <w:rPr>
          <w:rFonts w:eastAsia="Times"/>
          <w:sz w:val="21"/>
          <w:szCs w:val="21"/>
        </w:rPr>
        <w:t xml:space="preserve"> department upon completion of the project.</w:t>
      </w:r>
    </w:p>
    <w:p w14:paraId="5CE13EE5" w14:textId="77777777" w:rsidR="00F8177B" w:rsidRDefault="00682604" w:rsidP="00160A0A">
      <w:pPr>
        <w:numPr>
          <w:ilvl w:val="0"/>
          <w:numId w:val="21"/>
        </w:numPr>
        <w:tabs>
          <w:tab w:val="clear" w:pos="720"/>
        </w:tabs>
        <w:ind w:left="288" w:hanging="288"/>
        <w:rPr>
          <w:sz w:val="21"/>
          <w:szCs w:val="21"/>
        </w:rPr>
      </w:pPr>
      <w:r w:rsidRPr="00F65F57">
        <w:rPr>
          <w:b/>
          <w:sz w:val="21"/>
          <w:szCs w:val="21"/>
        </w:rPr>
        <w:t>Other Expenses</w:t>
      </w:r>
      <w:r w:rsidR="0019700C" w:rsidRPr="00F65F57">
        <w:rPr>
          <w:b/>
          <w:sz w:val="21"/>
          <w:szCs w:val="21"/>
        </w:rPr>
        <w:t>.</w:t>
      </w:r>
      <w:r w:rsidRPr="00F65F57">
        <w:rPr>
          <w:sz w:val="21"/>
          <w:szCs w:val="21"/>
        </w:rPr>
        <w:t xml:space="preserve"> </w:t>
      </w:r>
      <w:r w:rsidR="0019700C" w:rsidRPr="00F65F57">
        <w:rPr>
          <w:sz w:val="21"/>
          <w:szCs w:val="21"/>
        </w:rPr>
        <w:t xml:space="preserve">This category includes items </w:t>
      </w:r>
      <w:r w:rsidRPr="00F65F57">
        <w:rPr>
          <w:sz w:val="21"/>
          <w:szCs w:val="21"/>
        </w:rPr>
        <w:t xml:space="preserve">such as </w:t>
      </w:r>
      <w:r w:rsidR="0019700C" w:rsidRPr="00F65F57">
        <w:rPr>
          <w:sz w:val="21"/>
          <w:szCs w:val="21"/>
        </w:rPr>
        <w:t xml:space="preserve">consultants, </w:t>
      </w:r>
      <w:r w:rsidRPr="00F65F57">
        <w:rPr>
          <w:sz w:val="21"/>
          <w:szCs w:val="21"/>
        </w:rPr>
        <w:t xml:space="preserve">laboratory fees, </w:t>
      </w:r>
      <w:r w:rsidR="0019700C" w:rsidRPr="00F65F57">
        <w:rPr>
          <w:sz w:val="21"/>
          <w:szCs w:val="21"/>
        </w:rPr>
        <w:t>printing</w:t>
      </w:r>
      <w:r w:rsidRPr="00F65F57">
        <w:rPr>
          <w:sz w:val="21"/>
          <w:szCs w:val="21"/>
        </w:rPr>
        <w:t xml:space="preserve">, postage, </w:t>
      </w:r>
      <w:r w:rsidR="001640F4" w:rsidRPr="00F65F57">
        <w:rPr>
          <w:sz w:val="21"/>
          <w:szCs w:val="21"/>
        </w:rPr>
        <w:t>etc</w:t>
      </w:r>
      <w:r w:rsidRPr="00F65F57">
        <w:rPr>
          <w:sz w:val="21"/>
          <w:szCs w:val="21"/>
        </w:rPr>
        <w:t>.</w:t>
      </w:r>
    </w:p>
    <w:p w14:paraId="75C20B1C" w14:textId="77777777" w:rsidR="00CF5523" w:rsidRPr="00F8177B" w:rsidRDefault="006118BC" w:rsidP="009F2310">
      <w:pPr>
        <w:spacing w:before="120" w:after="60"/>
        <w:rPr>
          <w:b/>
          <w:sz w:val="23"/>
          <w:szCs w:val="23"/>
        </w:rPr>
      </w:pPr>
      <w:r w:rsidRPr="00F8177B">
        <w:rPr>
          <w:b/>
          <w:sz w:val="23"/>
          <w:szCs w:val="23"/>
          <w:u w:val="single"/>
        </w:rPr>
        <w:t>Specific Proposal Instructions</w:t>
      </w:r>
    </w:p>
    <w:p w14:paraId="303122B1" w14:textId="29E8FAF4" w:rsidR="00724DC8" w:rsidRPr="008D1AC9" w:rsidRDefault="00F279C4" w:rsidP="00400586">
      <w:pPr>
        <w:numPr>
          <w:ilvl w:val="0"/>
          <w:numId w:val="5"/>
        </w:numPr>
        <w:tabs>
          <w:tab w:val="clear" w:pos="360"/>
        </w:tabs>
        <w:ind w:left="288" w:hanging="288"/>
        <w:rPr>
          <w:rFonts w:eastAsia="Times"/>
          <w:sz w:val="22"/>
          <w:szCs w:val="22"/>
        </w:rPr>
      </w:pPr>
      <w:r>
        <w:rPr>
          <w:b/>
          <w:sz w:val="23"/>
          <w:szCs w:val="23"/>
        </w:rPr>
        <w:t>COVER PAGE</w:t>
      </w:r>
      <w:r w:rsidR="00B9778A">
        <w:rPr>
          <w:sz w:val="22"/>
          <w:szCs w:val="22"/>
        </w:rPr>
        <w:t xml:space="preserve"> – Complete all information requested</w:t>
      </w:r>
      <w:r w:rsidR="009875C1">
        <w:rPr>
          <w:sz w:val="22"/>
          <w:szCs w:val="22"/>
        </w:rPr>
        <w:t xml:space="preserve"> on the </w:t>
      </w:r>
      <w:r w:rsidR="0096306F">
        <w:rPr>
          <w:sz w:val="22"/>
          <w:szCs w:val="22"/>
        </w:rPr>
        <w:t>application</w:t>
      </w:r>
      <w:r w:rsidR="009875C1">
        <w:rPr>
          <w:sz w:val="22"/>
          <w:szCs w:val="22"/>
        </w:rPr>
        <w:t xml:space="preserve"> form</w:t>
      </w:r>
      <w:r w:rsidR="00B9778A">
        <w:rPr>
          <w:sz w:val="22"/>
          <w:szCs w:val="22"/>
        </w:rPr>
        <w:t>.</w:t>
      </w:r>
    </w:p>
    <w:p w14:paraId="680C9AF8" w14:textId="79891ED7" w:rsidR="009875C1" w:rsidRPr="008D1AC9" w:rsidRDefault="009875C1" w:rsidP="00400586">
      <w:pPr>
        <w:numPr>
          <w:ilvl w:val="0"/>
          <w:numId w:val="5"/>
        </w:numPr>
        <w:tabs>
          <w:tab w:val="clear" w:pos="360"/>
        </w:tabs>
        <w:spacing w:before="60"/>
        <w:ind w:left="288" w:hanging="288"/>
        <w:rPr>
          <w:rFonts w:eastAsia="Times"/>
          <w:sz w:val="22"/>
          <w:szCs w:val="22"/>
        </w:rPr>
      </w:pPr>
      <w:r>
        <w:rPr>
          <w:b/>
          <w:sz w:val="23"/>
          <w:szCs w:val="23"/>
        </w:rPr>
        <w:t>BUDGET</w:t>
      </w:r>
      <w:r w:rsidRPr="00B9778A">
        <w:rPr>
          <w:sz w:val="22"/>
          <w:szCs w:val="22"/>
        </w:rPr>
        <w:t xml:space="preserve"> – </w:t>
      </w:r>
      <w:r w:rsidR="00400586">
        <w:rPr>
          <w:sz w:val="22"/>
          <w:szCs w:val="22"/>
        </w:rPr>
        <w:t xml:space="preserve">Complete </w:t>
      </w:r>
      <w:r w:rsidR="0096306F">
        <w:rPr>
          <w:sz w:val="22"/>
          <w:szCs w:val="22"/>
        </w:rPr>
        <w:t>budget</w:t>
      </w:r>
      <w:r w:rsidR="00400586">
        <w:rPr>
          <w:sz w:val="22"/>
          <w:szCs w:val="22"/>
        </w:rPr>
        <w:t xml:space="preserve"> form; i</w:t>
      </w:r>
      <w:r w:rsidRPr="008D1AC9">
        <w:rPr>
          <w:sz w:val="22"/>
          <w:szCs w:val="22"/>
        </w:rPr>
        <w:t>nclud</w:t>
      </w:r>
      <w:r>
        <w:rPr>
          <w:sz w:val="22"/>
          <w:szCs w:val="22"/>
        </w:rPr>
        <w:t>e</w:t>
      </w:r>
      <w:r w:rsidRPr="008D1AC9">
        <w:rPr>
          <w:sz w:val="22"/>
          <w:szCs w:val="22"/>
        </w:rPr>
        <w:t xml:space="preserve"> details and </w:t>
      </w:r>
      <w:r w:rsidR="0096306F">
        <w:rPr>
          <w:sz w:val="22"/>
          <w:szCs w:val="22"/>
        </w:rPr>
        <w:t xml:space="preserve">mandatory budget </w:t>
      </w:r>
      <w:r w:rsidRPr="008D1AC9">
        <w:rPr>
          <w:sz w:val="22"/>
          <w:szCs w:val="22"/>
        </w:rPr>
        <w:t>justification</w:t>
      </w:r>
      <w:r w:rsidR="006542BB">
        <w:rPr>
          <w:sz w:val="22"/>
          <w:szCs w:val="22"/>
        </w:rPr>
        <w:t>.</w:t>
      </w:r>
      <w:r>
        <w:rPr>
          <w:sz w:val="22"/>
          <w:szCs w:val="22"/>
        </w:rPr>
        <w:t xml:space="preserve"> </w:t>
      </w:r>
    </w:p>
    <w:p w14:paraId="7CD9BE03" w14:textId="77777777" w:rsidR="00443C25" w:rsidRPr="00443C25" w:rsidRDefault="00F279C4" w:rsidP="000A62C2">
      <w:pPr>
        <w:numPr>
          <w:ilvl w:val="0"/>
          <w:numId w:val="5"/>
        </w:numPr>
        <w:tabs>
          <w:tab w:val="clear" w:pos="360"/>
        </w:tabs>
        <w:spacing w:before="60" w:after="60"/>
        <w:ind w:left="288" w:hanging="288"/>
        <w:jc w:val="both"/>
        <w:rPr>
          <w:rFonts w:eastAsia="Times"/>
          <w:sz w:val="22"/>
          <w:szCs w:val="22"/>
        </w:rPr>
      </w:pPr>
      <w:r w:rsidRPr="000037BB">
        <w:rPr>
          <w:b/>
          <w:sz w:val="23"/>
          <w:szCs w:val="23"/>
        </w:rPr>
        <w:t>PROJECT DESCRIPTION</w:t>
      </w:r>
      <w:r w:rsidR="00E34B4D" w:rsidRPr="000037BB">
        <w:rPr>
          <w:sz w:val="22"/>
          <w:szCs w:val="22"/>
        </w:rPr>
        <w:t xml:space="preserve"> – Maximum </w:t>
      </w:r>
      <w:r w:rsidR="00E34B4D" w:rsidRPr="000037BB">
        <w:rPr>
          <w:b/>
          <w:i/>
          <w:sz w:val="22"/>
          <w:szCs w:val="22"/>
        </w:rPr>
        <w:t>four [4] double-spaced pages for project narrative</w:t>
      </w:r>
      <w:r w:rsidR="004764CD" w:rsidRPr="000037BB">
        <w:rPr>
          <w:b/>
          <w:i/>
          <w:sz w:val="22"/>
          <w:szCs w:val="22"/>
        </w:rPr>
        <w:t xml:space="preserve"> (a-</w:t>
      </w:r>
      <w:r w:rsidR="007C467D">
        <w:rPr>
          <w:b/>
          <w:i/>
          <w:sz w:val="22"/>
          <w:szCs w:val="22"/>
        </w:rPr>
        <w:t>g</w:t>
      </w:r>
      <w:r w:rsidR="004764CD" w:rsidRPr="000037BB">
        <w:rPr>
          <w:b/>
          <w:i/>
          <w:sz w:val="22"/>
          <w:szCs w:val="22"/>
        </w:rPr>
        <w:t xml:space="preserve"> below) </w:t>
      </w:r>
      <w:r w:rsidR="00E34B4D" w:rsidRPr="000037BB">
        <w:rPr>
          <w:b/>
          <w:i/>
          <w:sz w:val="22"/>
          <w:szCs w:val="22"/>
        </w:rPr>
        <w:t xml:space="preserve">+ one [1] for literature cited </w:t>
      </w:r>
      <w:r w:rsidR="004764CD" w:rsidRPr="000037BB">
        <w:rPr>
          <w:b/>
          <w:i/>
          <w:sz w:val="22"/>
          <w:szCs w:val="22"/>
        </w:rPr>
        <w:t>(</w:t>
      </w:r>
      <w:r w:rsidR="007C467D">
        <w:rPr>
          <w:b/>
          <w:i/>
          <w:sz w:val="22"/>
          <w:szCs w:val="22"/>
        </w:rPr>
        <w:t>h</w:t>
      </w:r>
      <w:r w:rsidR="00A46F32" w:rsidRPr="000037BB">
        <w:rPr>
          <w:b/>
          <w:i/>
          <w:sz w:val="22"/>
          <w:szCs w:val="22"/>
        </w:rPr>
        <w:t xml:space="preserve"> below</w:t>
      </w:r>
      <w:r w:rsidR="004764CD" w:rsidRPr="000037BB">
        <w:rPr>
          <w:b/>
          <w:i/>
          <w:sz w:val="22"/>
          <w:szCs w:val="22"/>
        </w:rPr>
        <w:t xml:space="preserve">) </w:t>
      </w:r>
      <w:r w:rsidR="00E34B4D" w:rsidRPr="000037BB">
        <w:rPr>
          <w:b/>
          <w:i/>
          <w:sz w:val="22"/>
          <w:szCs w:val="22"/>
        </w:rPr>
        <w:t xml:space="preserve">= </w:t>
      </w:r>
      <w:r w:rsidR="00E34B4D" w:rsidRPr="000037BB">
        <w:rPr>
          <w:b/>
          <w:i/>
          <w:sz w:val="22"/>
          <w:szCs w:val="22"/>
          <w:u w:val="single"/>
        </w:rPr>
        <w:t>five [5] page total maximum</w:t>
      </w:r>
      <w:r w:rsidR="000414A3">
        <w:rPr>
          <w:sz w:val="22"/>
          <w:szCs w:val="22"/>
        </w:rPr>
        <w:t xml:space="preserve"> </w:t>
      </w:r>
      <w:r w:rsidR="000414A3">
        <w:rPr>
          <w:i/>
          <w:sz w:val="22"/>
          <w:szCs w:val="22"/>
        </w:rPr>
        <w:t>(four [4] if no references are included</w:t>
      </w:r>
      <w:r w:rsidR="007C467D">
        <w:rPr>
          <w:i/>
          <w:sz w:val="22"/>
          <w:szCs w:val="22"/>
        </w:rPr>
        <w:t>)</w:t>
      </w:r>
      <w:r w:rsidR="005241C5">
        <w:rPr>
          <w:i/>
          <w:sz w:val="22"/>
          <w:szCs w:val="22"/>
        </w:rPr>
        <w:t>.</w:t>
      </w:r>
    </w:p>
    <w:p w14:paraId="46A1FE8D" w14:textId="70734266" w:rsidR="00E34B4D" w:rsidRPr="000037BB" w:rsidRDefault="005241C5" w:rsidP="005123E7">
      <w:pPr>
        <w:spacing w:before="60" w:after="120"/>
        <w:ind w:left="288"/>
        <w:jc w:val="both"/>
        <w:rPr>
          <w:rFonts w:eastAsia="Times"/>
          <w:sz w:val="22"/>
          <w:szCs w:val="22"/>
        </w:rPr>
      </w:pPr>
      <w:r>
        <w:rPr>
          <w:rFonts w:eastAsia="Times"/>
          <w:b/>
          <w:sz w:val="22"/>
          <w:szCs w:val="22"/>
        </w:rPr>
        <w:t xml:space="preserve">Applications </w:t>
      </w:r>
      <w:r w:rsidR="007C467D" w:rsidRPr="000037BB">
        <w:rPr>
          <w:rFonts w:eastAsia="Times"/>
          <w:b/>
          <w:sz w:val="22"/>
          <w:szCs w:val="22"/>
        </w:rPr>
        <w:t>must include all</w:t>
      </w:r>
      <w:r w:rsidR="00A13760">
        <w:rPr>
          <w:rFonts w:eastAsia="Times"/>
          <w:b/>
          <w:sz w:val="22"/>
          <w:szCs w:val="22"/>
        </w:rPr>
        <w:t xml:space="preserve"> of</w:t>
      </w:r>
      <w:r w:rsidR="007C467D" w:rsidRPr="000037BB">
        <w:rPr>
          <w:rFonts w:eastAsia="Times"/>
          <w:b/>
          <w:sz w:val="22"/>
          <w:szCs w:val="22"/>
        </w:rPr>
        <w:t xml:space="preserve"> </w:t>
      </w:r>
      <w:r>
        <w:rPr>
          <w:rFonts w:eastAsia="Times"/>
          <w:b/>
          <w:sz w:val="22"/>
          <w:szCs w:val="22"/>
        </w:rPr>
        <w:t>the</w:t>
      </w:r>
      <w:r w:rsidR="00443C25">
        <w:rPr>
          <w:rFonts w:eastAsia="Times"/>
          <w:b/>
          <w:sz w:val="22"/>
          <w:szCs w:val="22"/>
        </w:rPr>
        <w:t xml:space="preserve"> following</w:t>
      </w:r>
      <w:r>
        <w:rPr>
          <w:rFonts w:eastAsia="Times"/>
          <w:b/>
          <w:sz w:val="22"/>
          <w:szCs w:val="22"/>
        </w:rPr>
        <w:t xml:space="preserve"> </w:t>
      </w:r>
      <w:r w:rsidR="007C467D" w:rsidRPr="000037BB">
        <w:rPr>
          <w:rFonts w:eastAsia="Times"/>
          <w:b/>
          <w:sz w:val="22"/>
          <w:szCs w:val="22"/>
        </w:rPr>
        <w:t>components</w:t>
      </w:r>
      <w:r>
        <w:rPr>
          <w:rFonts w:eastAsia="Times"/>
          <w:b/>
          <w:sz w:val="22"/>
          <w:szCs w:val="22"/>
        </w:rPr>
        <w:t>, in the order specified</w:t>
      </w:r>
      <w:r w:rsidR="000414A3" w:rsidRPr="007C467D">
        <w:rPr>
          <w:b/>
          <w:sz w:val="22"/>
          <w:szCs w:val="22"/>
        </w:rPr>
        <w:t>.</w:t>
      </w:r>
      <w:r w:rsidR="00E34B4D" w:rsidRPr="000037BB">
        <w:rPr>
          <w:sz w:val="22"/>
          <w:szCs w:val="22"/>
        </w:rPr>
        <w:t xml:space="preserve"> </w:t>
      </w:r>
      <w:r w:rsidR="000414A3">
        <w:rPr>
          <w:sz w:val="22"/>
          <w:szCs w:val="22"/>
        </w:rPr>
        <w:t>U</w:t>
      </w:r>
      <w:r w:rsidR="008461EA" w:rsidRPr="000037BB">
        <w:rPr>
          <w:sz w:val="22"/>
          <w:szCs w:val="22"/>
        </w:rPr>
        <w:t xml:space="preserve">se </w:t>
      </w:r>
      <w:r w:rsidR="00E34B4D" w:rsidRPr="000037BB">
        <w:rPr>
          <w:b/>
          <w:i/>
          <w:sz w:val="22"/>
          <w:szCs w:val="22"/>
        </w:rPr>
        <w:t>1</w:t>
      </w:r>
      <w:r w:rsidR="0093066A" w:rsidRPr="000037BB">
        <w:rPr>
          <w:b/>
          <w:i/>
          <w:sz w:val="22"/>
          <w:szCs w:val="22"/>
        </w:rPr>
        <w:t>1</w:t>
      </w:r>
      <w:r w:rsidR="00E34B4D" w:rsidRPr="000037BB">
        <w:rPr>
          <w:b/>
          <w:i/>
          <w:sz w:val="22"/>
          <w:szCs w:val="22"/>
        </w:rPr>
        <w:t xml:space="preserve"> point Times Roman or equivalent font</w:t>
      </w:r>
      <w:r w:rsidR="00E34B4D" w:rsidRPr="000037BB">
        <w:rPr>
          <w:rFonts w:eastAsia="Times"/>
          <w:sz w:val="22"/>
          <w:szCs w:val="22"/>
        </w:rPr>
        <w:t xml:space="preserve">. </w:t>
      </w:r>
      <w:r w:rsidR="008461EA" w:rsidRPr="000037BB">
        <w:rPr>
          <w:sz w:val="22"/>
          <w:szCs w:val="22"/>
        </w:rPr>
        <w:t xml:space="preserve">Technical or discipline-specific jargon should be avoided; </w:t>
      </w:r>
      <w:r w:rsidR="008461EA" w:rsidRPr="000037BB">
        <w:rPr>
          <w:rFonts w:eastAsia="Times"/>
          <w:sz w:val="22"/>
          <w:szCs w:val="22"/>
        </w:rPr>
        <w:t>define acronyms at first use</w:t>
      </w:r>
      <w:r w:rsidR="007C467D">
        <w:rPr>
          <w:rFonts w:eastAsia="Times"/>
          <w:sz w:val="22"/>
          <w:szCs w:val="22"/>
        </w:rPr>
        <w:t>.</w:t>
      </w:r>
      <w:r w:rsidR="008461EA" w:rsidRPr="000037BB">
        <w:rPr>
          <w:sz w:val="22"/>
          <w:szCs w:val="22"/>
        </w:rPr>
        <w:t xml:space="preserve"> </w:t>
      </w:r>
      <w:r w:rsidR="007C467D">
        <w:rPr>
          <w:sz w:val="22"/>
          <w:szCs w:val="22"/>
        </w:rPr>
        <w:t>T</w:t>
      </w:r>
      <w:r w:rsidR="008461EA" w:rsidRPr="000037BB">
        <w:rPr>
          <w:sz w:val="22"/>
          <w:szCs w:val="22"/>
        </w:rPr>
        <w:t xml:space="preserve">he project must be described in language understandable to </w:t>
      </w:r>
      <w:r w:rsidR="00A46F32" w:rsidRPr="000037BB">
        <w:rPr>
          <w:sz w:val="22"/>
          <w:szCs w:val="22"/>
        </w:rPr>
        <w:t xml:space="preserve">educated </w:t>
      </w:r>
      <w:r w:rsidR="008461EA" w:rsidRPr="000037BB">
        <w:rPr>
          <w:sz w:val="22"/>
          <w:szCs w:val="22"/>
        </w:rPr>
        <w:t xml:space="preserve">readers </w:t>
      </w:r>
      <w:r w:rsidR="00695593" w:rsidRPr="000037BB">
        <w:rPr>
          <w:sz w:val="22"/>
          <w:szCs w:val="22"/>
        </w:rPr>
        <w:t>outside</w:t>
      </w:r>
      <w:r w:rsidR="00695593">
        <w:rPr>
          <w:sz w:val="22"/>
          <w:szCs w:val="22"/>
        </w:rPr>
        <w:t xml:space="preserve"> of </w:t>
      </w:r>
      <w:r w:rsidR="008461EA" w:rsidRPr="000037BB">
        <w:rPr>
          <w:sz w:val="22"/>
          <w:szCs w:val="22"/>
        </w:rPr>
        <w:t>the relevant discipline</w:t>
      </w:r>
      <w:r w:rsidR="008461EA" w:rsidRPr="000037BB">
        <w:rPr>
          <w:rFonts w:eastAsia="Times"/>
          <w:sz w:val="22"/>
          <w:szCs w:val="22"/>
        </w:rPr>
        <w:t xml:space="preserve">. </w:t>
      </w:r>
      <w:r w:rsidR="00E34B4D" w:rsidRPr="000037BB">
        <w:rPr>
          <w:b/>
          <w:sz w:val="22"/>
          <w:szCs w:val="22"/>
          <w:u w:val="single"/>
        </w:rPr>
        <w:t>Use the following as headings, in this order</w:t>
      </w:r>
      <w:r w:rsidR="00E34B4D" w:rsidRPr="000037BB">
        <w:rPr>
          <w:b/>
          <w:sz w:val="22"/>
          <w:szCs w:val="22"/>
        </w:rPr>
        <w:t>:</w:t>
      </w:r>
    </w:p>
    <w:p w14:paraId="4FAF349F" w14:textId="7DECAEAB" w:rsidR="00731271" w:rsidRDefault="00E34B4D" w:rsidP="005241C5">
      <w:pPr>
        <w:spacing w:after="60"/>
        <w:ind w:left="576" w:hanging="288"/>
        <w:jc w:val="both"/>
        <w:rPr>
          <w:sz w:val="22"/>
          <w:szCs w:val="22"/>
        </w:rPr>
      </w:pPr>
      <w:r w:rsidRPr="008D1AC9">
        <w:rPr>
          <w:b/>
          <w:sz w:val="22"/>
          <w:szCs w:val="22"/>
        </w:rPr>
        <w:t>a)</w:t>
      </w:r>
      <w:r w:rsidRPr="008D1AC9">
        <w:rPr>
          <w:sz w:val="22"/>
          <w:szCs w:val="22"/>
        </w:rPr>
        <w:tab/>
      </w:r>
      <w:r w:rsidR="00731271" w:rsidRPr="00731271">
        <w:rPr>
          <w:sz w:val="22"/>
          <w:szCs w:val="22"/>
          <w:u w:val="single"/>
        </w:rPr>
        <w:t>Project Title</w:t>
      </w:r>
      <w:r w:rsidR="005241C5">
        <w:rPr>
          <w:sz w:val="22"/>
          <w:szCs w:val="22"/>
          <w:u w:val="single"/>
        </w:rPr>
        <w:t>.</w:t>
      </w:r>
    </w:p>
    <w:p w14:paraId="0F82A9F5" w14:textId="7BF5D1C0" w:rsidR="00731271" w:rsidRDefault="004764CD" w:rsidP="005241C5">
      <w:pPr>
        <w:spacing w:after="60"/>
        <w:ind w:left="576" w:hanging="288"/>
        <w:jc w:val="both"/>
        <w:rPr>
          <w:sz w:val="22"/>
          <w:szCs w:val="22"/>
        </w:rPr>
      </w:pPr>
      <w:r w:rsidRPr="004764CD">
        <w:rPr>
          <w:b/>
          <w:sz w:val="22"/>
          <w:szCs w:val="22"/>
        </w:rPr>
        <w:t>b)</w:t>
      </w:r>
      <w:r w:rsidR="0095765D">
        <w:rPr>
          <w:sz w:val="22"/>
          <w:szCs w:val="22"/>
        </w:rPr>
        <w:tab/>
      </w:r>
      <w:r w:rsidR="00D14E4A">
        <w:rPr>
          <w:sz w:val="22"/>
          <w:szCs w:val="22"/>
          <w:u w:val="single"/>
        </w:rPr>
        <w:t>Goals and Objectives</w:t>
      </w:r>
      <w:r w:rsidR="00731271">
        <w:rPr>
          <w:sz w:val="22"/>
          <w:szCs w:val="22"/>
        </w:rPr>
        <w:t xml:space="preserve"> of the proposed project</w:t>
      </w:r>
      <w:r w:rsidR="005241C5">
        <w:rPr>
          <w:sz w:val="22"/>
          <w:szCs w:val="22"/>
        </w:rPr>
        <w:t>.</w:t>
      </w:r>
    </w:p>
    <w:p w14:paraId="22BEC897" w14:textId="207CA7DD" w:rsidR="00731271" w:rsidRPr="008D1AC9" w:rsidRDefault="00731271" w:rsidP="005241C5">
      <w:pPr>
        <w:spacing w:after="60"/>
        <w:ind w:left="576" w:right="-144" w:hanging="288"/>
        <w:jc w:val="both"/>
        <w:rPr>
          <w:sz w:val="22"/>
          <w:szCs w:val="22"/>
        </w:rPr>
      </w:pPr>
      <w:r>
        <w:rPr>
          <w:b/>
          <w:sz w:val="22"/>
          <w:szCs w:val="22"/>
        </w:rPr>
        <w:t>c</w:t>
      </w:r>
      <w:r w:rsidRPr="008D1AC9">
        <w:rPr>
          <w:b/>
          <w:sz w:val="22"/>
          <w:szCs w:val="22"/>
        </w:rPr>
        <w:t>)</w:t>
      </w:r>
      <w:r w:rsidRPr="008D1AC9">
        <w:rPr>
          <w:sz w:val="22"/>
          <w:szCs w:val="22"/>
        </w:rPr>
        <w:tab/>
      </w:r>
      <w:r w:rsidRPr="006E74C7">
        <w:rPr>
          <w:sz w:val="22"/>
          <w:szCs w:val="22"/>
          <w:u w:val="single"/>
        </w:rPr>
        <w:t>Background</w:t>
      </w:r>
      <w:r w:rsidR="00D14E4A">
        <w:rPr>
          <w:sz w:val="22"/>
          <w:szCs w:val="22"/>
        </w:rPr>
        <w:t xml:space="preserve"> </w:t>
      </w:r>
      <w:r w:rsidR="007C467D">
        <w:rPr>
          <w:sz w:val="22"/>
          <w:szCs w:val="22"/>
        </w:rPr>
        <w:t>with</w:t>
      </w:r>
      <w:r w:rsidR="00D14E4A">
        <w:rPr>
          <w:sz w:val="22"/>
          <w:szCs w:val="22"/>
        </w:rPr>
        <w:t xml:space="preserve"> </w:t>
      </w:r>
      <w:r w:rsidR="007C467D">
        <w:rPr>
          <w:i/>
          <w:sz w:val="22"/>
          <w:szCs w:val="22"/>
        </w:rPr>
        <w:t>r</w:t>
      </w:r>
      <w:r w:rsidR="007C467D" w:rsidRPr="00E84433">
        <w:rPr>
          <w:i/>
          <w:sz w:val="22"/>
          <w:szCs w:val="22"/>
        </w:rPr>
        <w:t xml:space="preserve">eview of </w:t>
      </w:r>
      <w:r w:rsidR="007C467D">
        <w:rPr>
          <w:i/>
          <w:sz w:val="22"/>
          <w:szCs w:val="22"/>
        </w:rPr>
        <w:t>l</w:t>
      </w:r>
      <w:r w:rsidR="007C467D" w:rsidRPr="00E84433">
        <w:rPr>
          <w:i/>
          <w:sz w:val="22"/>
          <w:szCs w:val="22"/>
        </w:rPr>
        <w:t>iterature</w:t>
      </w:r>
      <w:r w:rsidR="007C467D" w:rsidRPr="008D1AC9">
        <w:rPr>
          <w:sz w:val="22"/>
          <w:szCs w:val="22"/>
        </w:rPr>
        <w:t xml:space="preserve"> </w:t>
      </w:r>
      <w:r w:rsidR="007C467D">
        <w:rPr>
          <w:sz w:val="22"/>
          <w:szCs w:val="22"/>
        </w:rPr>
        <w:t>(</w:t>
      </w:r>
      <w:r w:rsidR="007C467D" w:rsidRPr="008D1AC9">
        <w:rPr>
          <w:sz w:val="22"/>
          <w:szCs w:val="22"/>
        </w:rPr>
        <w:t>brief, as needed</w:t>
      </w:r>
      <w:r w:rsidR="007C467D">
        <w:rPr>
          <w:sz w:val="22"/>
          <w:szCs w:val="22"/>
        </w:rPr>
        <w:t xml:space="preserve">) that includes your own and work of others (required for research proposals); and/or </w:t>
      </w:r>
      <w:r w:rsidR="007C467D">
        <w:rPr>
          <w:i/>
          <w:sz w:val="22"/>
          <w:szCs w:val="22"/>
        </w:rPr>
        <w:t>i</w:t>
      </w:r>
      <w:r w:rsidR="007C467D" w:rsidRPr="00E84433">
        <w:rPr>
          <w:i/>
          <w:sz w:val="22"/>
          <w:szCs w:val="22"/>
        </w:rPr>
        <w:t>nspiration for</w:t>
      </w:r>
      <w:r w:rsidR="007C467D">
        <w:rPr>
          <w:i/>
          <w:sz w:val="22"/>
          <w:szCs w:val="22"/>
        </w:rPr>
        <w:t xml:space="preserve"> the</w:t>
      </w:r>
      <w:r w:rsidR="007C467D" w:rsidRPr="00E84433">
        <w:rPr>
          <w:i/>
          <w:sz w:val="22"/>
          <w:szCs w:val="22"/>
        </w:rPr>
        <w:t xml:space="preserve"> </w:t>
      </w:r>
      <w:r w:rsidR="007C467D">
        <w:rPr>
          <w:i/>
          <w:sz w:val="22"/>
          <w:szCs w:val="22"/>
        </w:rPr>
        <w:t>w</w:t>
      </w:r>
      <w:r w:rsidR="007C467D" w:rsidRPr="00E84433">
        <w:rPr>
          <w:i/>
          <w:sz w:val="22"/>
          <w:szCs w:val="22"/>
        </w:rPr>
        <w:t>ork</w:t>
      </w:r>
      <w:r w:rsidR="006E74C7">
        <w:rPr>
          <w:sz w:val="22"/>
          <w:szCs w:val="22"/>
        </w:rPr>
        <w:t xml:space="preserve"> </w:t>
      </w:r>
      <w:r w:rsidR="007C467D">
        <w:rPr>
          <w:sz w:val="22"/>
          <w:szCs w:val="22"/>
        </w:rPr>
        <w:t>(primarily for creative activity projects)</w:t>
      </w:r>
      <w:r w:rsidR="005241C5">
        <w:rPr>
          <w:sz w:val="22"/>
          <w:szCs w:val="22"/>
        </w:rPr>
        <w:t>.</w:t>
      </w:r>
    </w:p>
    <w:p w14:paraId="18276DA0" w14:textId="258BD069" w:rsidR="007C467D" w:rsidRDefault="00731271" w:rsidP="005241C5">
      <w:pPr>
        <w:spacing w:after="60"/>
        <w:ind w:left="576" w:hanging="288"/>
        <w:jc w:val="both"/>
        <w:rPr>
          <w:sz w:val="22"/>
          <w:szCs w:val="22"/>
          <w:u w:val="single"/>
        </w:rPr>
      </w:pPr>
      <w:r w:rsidRPr="006E74C7">
        <w:rPr>
          <w:b/>
          <w:sz w:val="22"/>
          <w:szCs w:val="22"/>
        </w:rPr>
        <w:t>d)</w:t>
      </w:r>
      <w:r>
        <w:rPr>
          <w:sz w:val="22"/>
          <w:szCs w:val="22"/>
        </w:rPr>
        <w:tab/>
      </w:r>
      <w:r w:rsidRPr="006E74C7">
        <w:rPr>
          <w:sz w:val="22"/>
          <w:szCs w:val="22"/>
          <w:u w:val="single"/>
        </w:rPr>
        <w:t>P</w:t>
      </w:r>
      <w:r w:rsidR="00620DCA" w:rsidRPr="006E74C7">
        <w:rPr>
          <w:sz w:val="22"/>
          <w:szCs w:val="22"/>
          <w:u w:val="single"/>
        </w:rPr>
        <w:t xml:space="preserve">roposed </w:t>
      </w:r>
      <w:r w:rsidRPr="006E74C7">
        <w:rPr>
          <w:sz w:val="22"/>
          <w:szCs w:val="22"/>
          <w:u w:val="single"/>
        </w:rPr>
        <w:t>A</w:t>
      </w:r>
      <w:r w:rsidR="00F65F57" w:rsidRPr="006E74C7">
        <w:rPr>
          <w:sz w:val="22"/>
          <w:szCs w:val="22"/>
          <w:u w:val="single"/>
        </w:rPr>
        <w:t>ctivities</w:t>
      </w:r>
      <w:r w:rsidR="001737DB">
        <w:rPr>
          <w:sz w:val="22"/>
          <w:szCs w:val="22"/>
          <w:u w:val="single"/>
        </w:rPr>
        <w:t>/</w:t>
      </w:r>
      <w:r w:rsidR="005F0C1C">
        <w:rPr>
          <w:sz w:val="22"/>
          <w:szCs w:val="22"/>
          <w:u w:val="single"/>
        </w:rPr>
        <w:t>M</w:t>
      </w:r>
      <w:r w:rsidR="001737DB">
        <w:rPr>
          <w:sz w:val="22"/>
          <w:szCs w:val="22"/>
          <w:u w:val="single"/>
        </w:rPr>
        <w:t>ethods</w:t>
      </w:r>
      <w:r w:rsidR="003C4B02">
        <w:rPr>
          <w:sz w:val="22"/>
          <w:szCs w:val="22"/>
          <w:u w:val="single"/>
        </w:rPr>
        <w:t xml:space="preserve"> and</w:t>
      </w:r>
      <w:r w:rsidR="007C467D">
        <w:rPr>
          <w:sz w:val="22"/>
          <w:szCs w:val="22"/>
          <w:u w:val="single"/>
        </w:rPr>
        <w:t xml:space="preserve"> </w:t>
      </w:r>
      <w:r w:rsidR="005F0C1C">
        <w:rPr>
          <w:sz w:val="22"/>
          <w:szCs w:val="22"/>
          <w:u w:val="single"/>
        </w:rPr>
        <w:t>T</w:t>
      </w:r>
      <w:r w:rsidR="007C467D">
        <w:rPr>
          <w:sz w:val="22"/>
          <w:szCs w:val="22"/>
          <w:u w:val="single"/>
        </w:rPr>
        <w:t>imeline</w:t>
      </w:r>
      <w:r w:rsidR="005241C5">
        <w:rPr>
          <w:sz w:val="22"/>
          <w:szCs w:val="22"/>
          <w:u w:val="single"/>
        </w:rPr>
        <w:t>.</w:t>
      </w:r>
    </w:p>
    <w:p w14:paraId="0C21FF42" w14:textId="6F34DA80" w:rsidR="00F65F57" w:rsidRPr="006E74C7" w:rsidRDefault="007C467D" w:rsidP="005241C5">
      <w:pPr>
        <w:spacing w:after="60"/>
        <w:ind w:left="576" w:hanging="288"/>
        <w:jc w:val="both"/>
        <w:rPr>
          <w:b/>
          <w:sz w:val="22"/>
          <w:szCs w:val="22"/>
        </w:rPr>
      </w:pPr>
      <w:r>
        <w:rPr>
          <w:b/>
          <w:sz w:val="22"/>
          <w:szCs w:val="22"/>
        </w:rPr>
        <w:t>e)</w:t>
      </w:r>
      <w:r>
        <w:rPr>
          <w:b/>
          <w:sz w:val="22"/>
          <w:szCs w:val="22"/>
        </w:rPr>
        <w:tab/>
      </w:r>
      <w:r w:rsidR="00731271" w:rsidRPr="006E74C7">
        <w:rPr>
          <w:sz w:val="22"/>
          <w:szCs w:val="22"/>
          <w:u w:val="single"/>
        </w:rPr>
        <w:t>E</w:t>
      </w:r>
      <w:r w:rsidR="00F65F57" w:rsidRPr="006E74C7">
        <w:rPr>
          <w:sz w:val="22"/>
          <w:szCs w:val="22"/>
          <w:u w:val="single"/>
        </w:rPr>
        <w:t xml:space="preserve">xpected </w:t>
      </w:r>
      <w:r w:rsidR="00731271" w:rsidRPr="006E74C7">
        <w:rPr>
          <w:sz w:val="22"/>
          <w:szCs w:val="22"/>
          <w:u w:val="single"/>
        </w:rPr>
        <w:t>O</w:t>
      </w:r>
      <w:r w:rsidR="00F65F57" w:rsidRPr="006E74C7">
        <w:rPr>
          <w:sz w:val="22"/>
          <w:szCs w:val="22"/>
          <w:u w:val="single"/>
        </w:rPr>
        <w:t>utcome</w:t>
      </w:r>
      <w:r w:rsidR="006E74C7">
        <w:rPr>
          <w:sz w:val="22"/>
          <w:szCs w:val="22"/>
          <w:u w:val="single"/>
        </w:rPr>
        <w:t>s and Significance</w:t>
      </w:r>
      <w:r w:rsidR="006E74C7">
        <w:rPr>
          <w:sz w:val="22"/>
          <w:szCs w:val="22"/>
        </w:rPr>
        <w:t xml:space="preserve"> of the project to your academic discipline</w:t>
      </w:r>
      <w:r w:rsidR="005241C5">
        <w:rPr>
          <w:sz w:val="22"/>
          <w:szCs w:val="22"/>
        </w:rPr>
        <w:t>.</w:t>
      </w:r>
    </w:p>
    <w:p w14:paraId="0F4A3583" w14:textId="459DC2FB" w:rsidR="00E34B4D" w:rsidRPr="008D1AC9" w:rsidRDefault="007C467D" w:rsidP="005241C5">
      <w:pPr>
        <w:spacing w:after="60"/>
        <w:ind w:left="576" w:hanging="288"/>
        <w:jc w:val="both"/>
        <w:rPr>
          <w:sz w:val="22"/>
          <w:szCs w:val="22"/>
        </w:rPr>
      </w:pPr>
      <w:r>
        <w:rPr>
          <w:b/>
          <w:sz w:val="22"/>
          <w:szCs w:val="22"/>
        </w:rPr>
        <w:t>f</w:t>
      </w:r>
      <w:r w:rsidR="00E34B4D" w:rsidRPr="008D1AC9">
        <w:rPr>
          <w:b/>
          <w:sz w:val="22"/>
          <w:szCs w:val="22"/>
        </w:rPr>
        <w:t>)</w:t>
      </w:r>
      <w:r w:rsidR="00E34B4D" w:rsidRPr="008D1AC9">
        <w:rPr>
          <w:sz w:val="22"/>
          <w:szCs w:val="22"/>
        </w:rPr>
        <w:tab/>
      </w:r>
      <w:r w:rsidR="006E74C7">
        <w:rPr>
          <w:sz w:val="22"/>
          <w:szCs w:val="22"/>
          <w:u w:val="single"/>
        </w:rPr>
        <w:t xml:space="preserve">Engagement of </w:t>
      </w:r>
      <w:r w:rsidR="006E74C7" w:rsidRPr="006E74C7">
        <w:rPr>
          <w:sz w:val="22"/>
          <w:szCs w:val="22"/>
          <w:u w:val="single"/>
        </w:rPr>
        <w:t>Students</w:t>
      </w:r>
      <w:r w:rsidR="006E74C7">
        <w:rPr>
          <w:sz w:val="22"/>
          <w:szCs w:val="22"/>
        </w:rPr>
        <w:t xml:space="preserve"> and other </w:t>
      </w:r>
      <w:r w:rsidR="006E74C7" w:rsidRPr="006E74C7">
        <w:rPr>
          <w:sz w:val="22"/>
          <w:szCs w:val="22"/>
          <w:u w:val="single"/>
        </w:rPr>
        <w:t>Project Benefits</w:t>
      </w:r>
      <w:r w:rsidR="00620DCA" w:rsidRPr="006E74C7">
        <w:rPr>
          <w:sz w:val="22"/>
          <w:szCs w:val="22"/>
          <w:u w:val="single"/>
        </w:rPr>
        <w:t xml:space="preserve"> </w:t>
      </w:r>
      <w:r w:rsidR="006E74C7" w:rsidRPr="006E74C7">
        <w:rPr>
          <w:sz w:val="22"/>
          <w:szCs w:val="22"/>
          <w:u w:val="single"/>
        </w:rPr>
        <w:t>to</w:t>
      </w:r>
      <w:r w:rsidR="00620DCA" w:rsidRPr="006E74C7">
        <w:rPr>
          <w:sz w:val="22"/>
          <w:szCs w:val="22"/>
          <w:u w:val="single"/>
        </w:rPr>
        <w:t xml:space="preserve"> the </w:t>
      </w:r>
      <w:r w:rsidR="007F5335" w:rsidRPr="006E74C7">
        <w:rPr>
          <w:sz w:val="22"/>
          <w:szCs w:val="22"/>
          <w:u w:val="single"/>
        </w:rPr>
        <w:t>College</w:t>
      </w:r>
      <w:r w:rsidR="005241C5">
        <w:rPr>
          <w:sz w:val="22"/>
          <w:szCs w:val="22"/>
          <w:u w:val="single"/>
        </w:rPr>
        <w:t>.</w:t>
      </w:r>
      <w:r w:rsidR="007F5335">
        <w:rPr>
          <w:sz w:val="22"/>
          <w:szCs w:val="22"/>
        </w:rPr>
        <w:t xml:space="preserve"> Note: Although it is not an absolute requirement for funding under this grant program, student engagement is a campus priority and the manner and extent to which students are involved in the project </w:t>
      </w:r>
      <w:r>
        <w:rPr>
          <w:sz w:val="22"/>
          <w:szCs w:val="22"/>
        </w:rPr>
        <w:t>will be taken into consideration in</w:t>
      </w:r>
      <w:r w:rsidR="007F5335">
        <w:rPr>
          <w:sz w:val="22"/>
          <w:szCs w:val="22"/>
        </w:rPr>
        <w:t xml:space="preserve"> scor</w:t>
      </w:r>
      <w:r>
        <w:rPr>
          <w:sz w:val="22"/>
          <w:szCs w:val="22"/>
        </w:rPr>
        <w:t>ing</w:t>
      </w:r>
      <w:r w:rsidR="007F5335">
        <w:rPr>
          <w:sz w:val="22"/>
          <w:szCs w:val="22"/>
        </w:rPr>
        <w:t xml:space="preserve">. Please be sure to describe any and all ways that students will be included in your project activities. If your proposal does not directly engage students, be sure to discuss how </w:t>
      </w:r>
      <w:r w:rsidR="00695593">
        <w:rPr>
          <w:sz w:val="22"/>
          <w:szCs w:val="22"/>
        </w:rPr>
        <w:t xml:space="preserve">the </w:t>
      </w:r>
      <w:r w:rsidR="007F5335">
        <w:rPr>
          <w:sz w:val="22"/>
          <w:szCs w:val="22"/>
        </w:rPr>
        <w:t>project will impact student learning</w:t>
      </w:r>
      <w:r>
        <w:rPr>
          <w:sz w:val="22"/>
          <w:szCs w:val="22"/>
        </w:rPr>
        <w:t xml:space="preserve"> or indirectly engage students </w:t>
      </w:r>
      <w:r w:rsidR="005241C5">
        <w:rPr>
          <w:sz w:val="22"/>
          <w:szCs w:val="22"/>
        </w:rPr>
        <w:t>(</w:t>
      </w:r>
      <w:r>
        <w:rPr>
          <w:sz w:val="22"/>
          <w:szCs w:val="22"/>
        </w:rPr>
        <w:t>e.g., through dissemination of results</w:t>
      </w:r>
      <w:r w:rsidR="0096306F">
        <w:rPr>
          <w:sz w:val="22"/>
          <w:szCs w:val="22"/>
        </w:rPr>
        <w:t>, integration into curriculum</w:t>
      </w:r>
      <w:r w:rsidR="000114B7">
        <w:rPr>
          <w:sz w:val="22"/>
          <w:szCs w:val="22"/>
        </w:rPr>
        <w:t>, etc.</w:t>
      </w:r>
      <w:r w:rsidR="007F5335">
        <w:rPr>
          <w:sz w:val="22"/>
          <w:szCs w:val="22"/>
        </w:rPr>
        <w:t>)</w:t>
      </w:r>
      <w:r w:rsidR="005241C5">
        <w:rPr>
          <w:sz w:val="22"/>
          <w:szCs w:val="22"/>
        </w:rPr>
        <w:t>.</w:t>
      </w:r>
    </w:p>
    <w:p w14:paraId="2CF38E59" w14:textId="2FC764A3" w:rsidR="00E34B4D" w:rsidRPr="008D1AC9" w:rsidRDefault="007C467D" w:rsidP="005241C5">
      <w:pPr>
        <w:spacing w:after="60"/>
        <w:ind w:left="576" w:hanging="288"/>
        <w:jc w:val="both"/>
        <w:rPr>
          <w:sz w:val="22"/>
          <w:szCs w:val="22"/>
        </w:rPr>
      </w:pPr>
      <w:r>
        <w:rPr>
          <w:b/>
          <w:sz w:val="22"/>
          <w:szCs w:val="22"/>
        </w:rPr>
        <w:t>g</w:t>
      </w:r>
      <w:r w:rsidR="00E34B4D" w:rsidRPr="008D1AC9">
        <w:rPr>
          <w:b/>
          <w:sz w:val="22"/>
          <w:szCs w:val="22"/>
        </w:rPr>
        <w:t>)</w:t>
      </w:r>
      <w:r w:rsidR="00E34B4D" w:rsidRPr="008D1AC9">
        <w:rPr>
          <w:sz w:val="22"/>
          <w:szCs w:val="22"/>
        </w:rPr>
        <w:tab/>
      </w:r>
      <w:r w:rsidR="006E74C7" w:rsidRPr="006E74C7">
        <w:rPr>
          <w:sz w:val="22"/>
          <w:szCs w:val="22"/>
          <w:u w:val="single"/>
        </w:rPr>
        <w:t>Future Plans</w:t>
      </w:r>
      <w:r w:rsidR="006E74C7">
        <w:rPr>
          <w:sz w:val="22"/>
          <w:szCs w:val="22"/>
        </w:rPr>
        <w:t xml:space="preserve">, including </w:t>
      </w:r>
      <w:r w:rsidR="00E34B4D" w:rsidRPr="008D1AC9">
        <w:rPr>
          <w:sz w:val="22"/>
          <w:szCs w:val="22"/>
        </w:rPr>
        <w:t>disseminat</w:t>
      </w:r>
      <w:r w:rsidR="006E74C7">
        <w:rPr>
          <w:sz w:val="22"/>
          <w:szCs w:val="22"/>
        </w:rPr>
        <w:t xml:space="preserve">ion </w:t>
      </w:r>
      <w:r w:rsidR="00E34B4D" w:rsidRPr="008D1AC9">
        <w:rPr>
          <w:sz w:val="22"/>
          <w:szCs w:val="22"/>
        </w:rPr>
        <w:t xml:space="preserve">and </w:t>
      </w:r>
      <w:r w:rsidR="00611247">
        <w:rPr>
          <w:sz w:val="22"/>
          <w:szCs w:val="22"/>
        </w:rPr>
        <w:t xml:space="preserve">potential for </w:t>
      </w:r>
      <w:r w:rsidR="00E34B4D" w:rsidRPr="008D1AC9">
        <w:rPr>
          <w:sz w:val="22"/>
          <w:szCs w:val="22"/>
        </w:rPr>
        <w:t>seek</w:t>
      </w:r>
      <w:r w:rsidR="006E74C7">
        <w:rPr>
          <w:sz w:val="22"/>
          <w:szCs w:val="22"/>
        </w:rPr>
        <w:t>ing</w:t>
      </w:r>
      <w:r w:rsidR="00E34B4D" w:rsidRPr="008D1AC9">
        <w:rPr>
          <w:sz w:val="22"/>
          <w:szCs w:val="22"/>
        </w:rPr>
        <w:t xml:space="preserve"> external funding</w:t>
      </w:r>
      <w:r w:rsidR="005241C5">
        <w:rPr>
          <w:sz w:val="22"/>
          <w:szCs w:val="22"/>
        </w:rPr>
        <w:t>.</w:t>
      </w:r>
    </w:p>
    <w:p w14:paraId="545BD1C1" w14:textId="45C167A8" w:rsidR="00611247" w:rsidRDefault="007C467D" w:rsidP="005241C5">
      <w:pPr>
        <w:spacing w:after="60"/>
        <w:ind w:left="576" w:hanging="288"/>
        <w:jc w:val="both"/>
        <w:rPr>
          <w:sz w:val="22"/>
          <w:szCs w:val="22"/>
        </w:rPr>
      </w:pPr>
      <w:r>
        <w:rPr>
          <w:b/>
          <w:sz w:val="22"/>
          <w:szCs w:val="22"/>
        </w:rPr>
        <w:t>h</w:t>
      </w:r>
      <w:r w:rsidR="00E34B4D" w:rsidRPr="008D1AC9">
        <w:rPr>
          <w:b/>
          <w:sz w:val="22"/>
          <w:szCs w:val="22"/>
        </w:rPr>
        <w:t>)</w:t>
      </w:r>
      <w:r w:rsidR="00E34B4D" w:rsidRPr="008D1AC9">
        <w:rPr>
          <w:sz w:val="22"/>
          <w:szCs w:val="22"/>
        </w:rPr>
        <w:tab/>
      </w:r>
      <w:r w:rsidR="006E74C7" w:rsidRPr="006E74C7">
        <w:rPr>
          <w:sz w:val="22"/>
          <w:szCs w:val="22"/>
          <w:u w:val="single"/>
        </w:rPr>
        <w:t>Literature Cited</w:t>
      </w:r>
      <w:r w:rsidR="006E74C7" w:rsidRPr="008D1AC9">
        <w:rPr>
          <w:sz w:val="22"/>
          <w:szCs w:val="22"/>
        </w:rPr>
        <w:t xml:space="preserve"> </w:t>
      </w:r>
      <w:r w:rsidR="00611247">
        <w:rPr>
          <w:sz w:val="22"/>
          <w:szCs w:val="22"/>
        </w:rPr>
        <w:t>(if applicable)</w:t>
      </w:r>
      <w:r w:rsidR="0077761F">
        <w:rPr>
          <w:sz w:val="22"/>
          <w:szCs w:val="22"/>
        </w:rPr>
        <w:t xml:space="preserve"> </w:t>
      </w:r>
      <w:r w:rsidR="0095765D">
        <w:rPr>
          <w:sz w:val="22"/>
          <w:szCs w:val="22"/>
        </w:rPr>
        <w:t>–</w:t>
      </w:r>
      <w:r w:rsidR="0077761F">
        <w:rPr>
          <w:sz w:val="22"/>
          <w:szCs w:val="22"/>
        </w:rPr>
        <w:t xml:space="preserve"> </w:t>
      </w:r>
      <w:r w:rsidR="00E34B4D" w:rsidRPr="008D1AC9">
        <w:rPr>
          <w:sz w:val="22"/>
          <w:szCs w:val="22"/>
        </w:rPr>
        <w:t>not to exceed one</w:t>
      </w:r>
      <w:r w:rsidR="002C5122">
        <w:rPr>
          <w:sz w:val="22"/>
          <w:szCs w:val="22"/>
        </w:rPr>
        <w:t xml:space="preserve"> single-spaced</w:t>
      </w:r>
      <w:r w:rsidR="00E34B4D" w:rsidRPr="008D1AC9">
        <w:rPr>
          <w:sz w:val="22"/>
          <w:szCs w:val="22"/>
        </w:rPr>
        <w:t xml:space="preserve"> page; </w:t>
      </w:r>
      <w:r w:rsidR="0095765D">
        <w:rPr>
          <w:sz w:val="22"/>
          <w:szCs w:val="22"/>
        </w:rPr>
        <w:t>listed references must be cited in the project description components above; only references cited should be included on this page</w:t>
      </w:r>
      <w:r w:rsidR="00696056">
        <w:rPr>
          <w:sz w:val="22"/>
          <w:szCs w:val="22"/>
        </w:rPr>
        <w:t>.</w:t>
      </w:r>
      <w:r w:rsidR="00695593">
        <w:rPr>
          <w:sz w:val="22"/>
          <w:szCs w:val="22"/>
        </w:rPr>
        <w:t xml:space="preserve"> </w:t>
      </w:r>
    </w:p>
    <w:p w14:paraId="643A527B" w14:textId="6013CB2F" w:rsidR="008461EA" w:rsidRPr="008D1AC9" w:rsidRDefault="00611954" w:rsidP="005241C5">
      <w:pPr>
        <w:spacing w:after="120"/>
        <w:ind w:left="270"/>
        <w:jc w:val="both"/>
        <w:rPr>
          <w:sz w:val="22"/>
          <w:szCs w:val="22"/>
        </w:rPr>
      </w:pPr>
      <w:r w:rsidRPr="00CF641F">
        <w:rPr>
          <w:b/>
          <w:sz w:val="22"/>
          <w:szCs w:val="22"/>
        </w:rPr>
        <w:t>Please submit only what is requested above</w:t>
      </w:r>
      <w:r w:rsidRPr="008D1AC9">
        <w:rPr>
          <w:sz w:val="22"/>
          <w:szCs w:val="22"/>
        </w:rPr>
        <w:t>.</w:t>
      </w:r>
      <w:r>
        <w:rPr>
          <w:sz w:val="22"/>
          <w:szCs w:val="22"/>
        </w:rPr>
        <w:t xml:space="preserve"> </w:t>
      </w:r>
      <w:r w:rsidR="008461EA">
        <w:rPr>
          <w:sz w:val="22"/>
          <w:szCs w:val="22"/>
        </w:rPr>
        <w:t>DO NOT</w:t>
      </w:r>
      <w:r w:rsidR="008461EA" w:rsidRPr="008D1AC9">
        <w:rPr>
          <w:sz w:val="22"/>
          <w:szCs w:val="22"/>
        </w:rPr>
        <w:t xml:space="preserve"> include </w:t>
      </w:r>
      <w:r w:rsidR="00696056">
        <w:rPr>
          <w:sz w:val="22"/>
          <w:szCs w:val="22"/>
        </w:rPr>
        <w:t xml:space="preserve">additional materials of any sort (e.g., </w:t>
      </w:r>
      <w:r w:rsidR="008461EA" w:rsidRPr="008D1AC9">
        <w:rPr>
          <w:sz w:val="22"/>
          <w:szCs w:val="22"/>
        </w:rPr>
        <w:t xml:space="preserve">resumes or </w:t>
      </w:r>
      <w:r w:rsidR="00E11033">
        <w:rPr>
          <w:sz w:val="22"/>
          <w:szCs w:val="22"/>
        </w:rPr>
        <w:t>CV</w:t>
      </w:r>
      <w:r w:rsidR="008461EA" w:rsidRPr="008D1AC9">
        <w:rPr>
          <w:sz w:val="22"/>
          <w:szCs w:val="22"/>
        </w:rPr>
        <w:t>s, reprints of published work, papers</w:t>
      </w:r>
      <w:r w:rsidR="002C5122" w:rsidRPr="002C5122">
        <w:rPr>
          <w:sz w:val="22"/>
          <w:szCs w:val="22"/>
        </w:rPr>
        <w:t xml:space="preserve"> </w:t>
      </w:r>
      <w:r w:rsidR="002C5122" w:rsidRPr="008D1AC9">
        <w:rPr>
          <w:sz w:val="22"/>
          <w:szCs w:val="22"/>
        </w:rPr>
        <w:t>in press</w:t>
      </w:r>
      <w:r w:rsidR="008461EA" w:rsidRPr="008D1AC9">
        <w:rPr>
          <w:sz w:val="22"/>
          <w:szCs w:val="22"/>
        </w:rPr>
        <w:t>, manuscripts of any sort</w:t>
      </w:r>
      <w:r w:rsidR="008461EA">
        <w:rPr>
          <w:sz w:val="22"/>
          <w:szCs w:val="22"/>
        </w:rPr>
        <w:t>, or any other attachments</w:t>
      </w:r>
      <w:r w:rsidR="00696056">
        <w:rPr>
          <w:sz w:val="22"/>
          <w:szCs w:val="22"/>
        </w:rPr>
        <w:t>)</w:t>
      </w:r>
      <w:r w:rsidR="005123E7">
        <w:rPr>
          <w:sz w:val="22"/>
          <w:szCs w:val="22"/>
        </w:rPr>
        <w:t>.</w:t>
      </w:r>
    </w:p>
    <w:p w14:paraId="2C7B2D0C" w14:textId="4AE4D612" w:rsidR="003D548E" w:rsidRDefault="002A52B0" w:rsidP="00F76706">
      <w:pPr>
        <w:tabs>
          <w:tab w:val="left" w:pos="540"/>
          <w:tab w:val="left" w:pos="720"/>
        </w:tabs>
        <w:ind w:right="36"/>
        <w:jc w:val="both"/>
        <w:rPr>
          <w:sz w:val="22"/>
          <w:szCs w:val="22"/>
        </w:rPr>
      </w:pPr>
      <w:r w:rsidRPr="003D548E">
        <w:rPr>
          <w:b/>
          <w:sz w:val="23"/>
          <w:szCs w:val="23"/>
          <w:u w:val="single"/>
        </w:rPr>
        <w:t>Submission</w:t>
      </w:r>
      <w:r w:rsidR="00400586" w:rsidRPr="003D548E">
        <w:rPr>
          <w:sz w:val="23"/>
          <w:szCs w:val="23"/>
        </w:rPr>
        <w:t>:</w:t>
      </w:r>
      <w:r w:rsidR="00400586">
        <w:rPr>
          <w:sz w:val="22"/>
          <w:szCs w:val="22"/>
        </w:rPr>
        <w:t xml:space="preserve"> </w:t>
      </w:r>
      <w:r w:rsidRPr="008D1AC9">
        <w:rPr>
          <w:sz w:val="22"/>
          <w:szCs w:val="22"/>
        </w:rPr>
        <w:t xml:space="preserve">Submit via email with </w:t>
      </w:r>
      <w:r w:rsidR="00A46F32">
        <w:rPr>
          <w:sz w:val="22"/>
          <w:szCs w:val="22"/>
        </w:rPr>
        <w:t xml:space="preserve">Word or PDF </w:t>
      </w:r>
      <w:r w:rsidR="00BA51E3">
        <w:rPr>
          <w:sz w:val="22"/>
          <w:szCs w:val="22"/>
        </w:rPr>
        <w:t xml:space="preserve">file </w:t>
      </w:r>
      <w:r w:rsidRPr="008D1AC9">
        <w:rPr>
          <w:sz w:val="22"/>
          <w:szCs w:val="22"/>
        </w:rPr>
        <w:t>attachment</w:t>
      </w:r>
      <w:r>
        <w:rPr>
          <w:sz w:val="22"/>
          <w:szCs w:val="22"/>
        </w:rPr>
        <w:t>(s)</w:t>
      </w:r>
      <w:r w:rsidRPr="008D1AC9">
        <w:rPr>
          <w:sz w:val="22"/>
          <w:szCs w:val="22"/>
        </w:rPr>
        <w:t xml:space="preserve"> to:</w:t>
      </w:r>
      <w:r w:rsidR="003D548E">
        <w:rPr>
          <w:sz w:val="22"/>
          <w:szCs w:val="22"/>
        </w:rPr>
        <w:t xml:space="preserve"> </w:t>
      </w:r>
      <w:hyperlink r:id="rId13" w:history="1"/>
      <w:hyperlink r:id="rId14" w:history="1">
        <w:r w:rsidR="0007776A" w:rsidRPr="00D9005E">
          <w:rPr>
            <w:rStyle w:val="Hyperlink"/>
            <w:sz w:val="22"/>
            <w:szCs w:val="22"/>
          </w:rPr>
          <w:t>christine.barberio@oneonta.edu</w:t>
        </w:r>
      </w:hyperlink>
      <w:r w:rsidRPr="008D1AC9">
        <w:rPr>
          <w:sz w:val="22"/>
          <w:szCs w:val="22"/>
        </w:rPr>
        <w:t xml:space="preserve">. Applications must be </w:t>
      </w:r>
      <w:r w:rsidRPr="008D1AC9">
        <w:rPr>
          <w:b/>
          <w:sz w:val="22"/>
          <w:szCs w:val="22"/>
        </w:rPr>
        <w:t>received</w:t>
      </w:r>
      <w:r w:rsidRPr="008D1AC9">
        <w:rPr>
          <w:sz w:val="22"/>
          <w:szCs w:val="22"/>
        </w:rPr>
        <w:t xml:space="preserve"> by the deadline</w:t>
      </w:r>
      <w:r w:rsidR="008A535D">
        <w:rPr>
          <w:sz w:val="22"/>
          <w:szCs w:val="22"/>
        </w:rPr>
        <w:t xml:space="preserve"> (5:00 pm </w:t>
      </w:r>
      <w:r w:rsidR="001D2A66">
        <w:rPr>
          <w:sz w:val="22"/>
          <w:szCs w:val="22"/>
        </w:rPr>
        <w:t xml:space="preserve">on </w:t>
      </w:r>
      <w:r w:rsidR="0028115A">
        <w:rPr>
          <w:sz w:val="22"/>
          <w:szCs w:val="22"/>
        </w:rPr>
        <w:t>Monday</w:t>
      </w:r>
      <w:r w:rsidR="008A535D">
        <w:rPr>
          <w:sz w:val="22"/>
          <w:szCs w:val="22"/>
        </w:rPr>
        <w:t xml:space="preserve">, </w:t>
      </w:r>
      <w:r w:rsidR="009662BD">
        <w:rPr>
          <w:sz w:val="22"/>
          <w:szCs w:val="22"/>
        </w:rPr>
        <w:t xml:space="preserve">9 </w:t>
      </w:r>
      <w:r w:rsidR="00A9143B">
        <w:rPr>
          <w:sz w:val="22"/>
          <w:szCs w:val="22"/>
        </w:rPr>
        <w:t xml:space="preserve">April </w:t>
      </w:r>
      <w:r w:rsidR="008A4BD1">
        <w:rPr>
          <w:sz w:val="22"/>
          <w:szCs w:val="22"/>
        </w:rPr>
        <w:t>201</w:t>
      </w:r>
      <w:r w:rsidR="00A9143B">
        <w:rPr>
          <w:sz w:val="22"/>
          <w:szCs w:val="22"/>
        </w:rPr>
        <w:t>8</w:t>
      </w:r>
      <w:r w:rsidR="008A535D">
        <w:rPr>
          <w:sz w:val="22"/>
          <w:szCs w:val="22"/>
        </w:rPr>
        <w:t>).</w:t>
      </w:r>
      <w:r w:rsidR="008F1782">
        <w:rPr>
          <w:sz w:val="22"/>
          <w:szCs w:val="22"/>
        </w:rPr>
        <w:t xml:space="preserve"> Late proposals </w:t>
      </w:r>
      <w:r w:rsidR="008A535D">
        <w:rPr>
          <w:sz w:val="22"/>
          <w:szCs w:val="22"/>
        </w:rPr>
        <w:t xml:space="preserve">and proposals that do not comply with all application guidelines </w:t>
      </w:r>
      <w:r w:rsidR="008F1782">
        <w:rPr>
          <w:sz w:val="22"/>
          <w:szCs w:val="22"/>
        </w:rPr>
        <w:t>will not be accepted.</w:t>
      </w:r>
    </w:p>
    <w:p w14:paraId="0C7C0293" w14:textId="77777777" w:rsidR="0046615B" w:rsidRPr="00443C25" w:rsidRDefault="0046615B" w:rsidP="00CF641F">
      <w:pPr>
        <w:tabs>
          <w:tab w:val="left" w:pos="540"/>
          <w:tab w:val="left" w:pos="720"/>
        </w:tabs>
        <w:ind w:right="-230"/>
        <w:jc w:val="center"/>
        <w:rPr>
          <w:b/>
          <w:sz w:val="12"/>
          <w:szCs w:val="12"/>
        </w:rPr>
      </w:pPr>
    </w:p>
    <w:p w14:paraId="0C7B7362" w14:textId="14F4D286" w:rsidR="003E0785" w:rsidRDefault="00DC798E" w:rsidP="00CF641F">
      <w:pPr>
        <w:tabs>
          <w:tab w:val="left" w:pos="540"/>
          <w:tab w:val="left" w:pos="720"/>
        </w:tabs>
        <w:ind w:right="-230"/>
        <w:jc w:val="center"/>
        <w:rPr>
          <w:sz w:val="22"/>
          <w:szCs w:val="22"/>
        </w:rPr>
      </w:pPr>
      <w:r w:rsidRPr="003D548E">
        <w:rPr>
          <w:b/>
          <w:sz w:val="23"/>
          <w:szCs w:val="23"/>
        </w:rPr>
        <w:t>QUESTIONS</w:t>
      </w:r>
      <w:r w:rsidR="00E040C0" w:rsidRPr="003D548E">
        <w:rPr>
          <w:b/>
          <w:sz w:val="23"/>
          <w:szCs w:val="23"/>
        </w:rPr>
        <w:t>?</w:t>
      </w:r>
      <w:r w:rsidR="00E040C0">
        <w:rPr>
          <w:b/>
          <w:sz w:val="22"/>
          <w:szCs w:val="22"/>
        </w:rPr>
        <w:t xml:space="preserve"> </w:t>
      </w:r>
      <w:r w:rsidR="00E040C0" w:rsidRPr="00F17247">
        <w:rPr>
          <w:sz w:val="22"/>
          <w:szCs w:val="22"/>
        </w:rPr>
        <w:t>Contact</w:t>
      </w:r>
      <w:r w:rsidR="00E040C0">
        <w:rPr>
          <w:b/>
          <w:sz w:val="22"/>
          <w:szCs w:val="22"/>
        </w:rPr>
        <w:t xml:space="preserve"> </w:t>
      </w:r>
      <w:r w:rsidR="001B1E99" w:rsidRPr="001B1E99">
        <w:rPr>
          <w:sz w:val="22"/>
          <w:szCs w:val="22"/>
        </w:rPr>
        <w:t>the</w:t>
      </w:r>
      <w:r w:rsidR="001B1E99">
        <w:rPr>
          <w:b/>
          <w:sz w:val="22"/>
          <w:szCs w:val="22"/>
        </w:rPr>
        <w:t xml:space="preserve"> </w:t>
      </w:r>
      <w:r w:rsidR="00CF641F">
        <w:rPr>
          <w:sz w:val="22"/>
          <w:szCs w:val="22"/>
        </w:rPr>
        <w:t>Grants Development Office:</w:t>
      </w:r>
      <w:r w:rsidR="00CF641F">
        <w:rPr>
          <w:sz w:val="22"/>
          <w:szCs w:val="22"/>
        </w:rPr>
        <w:br/>
      </w:r>
      <w:hyperlink r:id="rId15" w:history="1"/>
      <w:hyperlink r:id="rId16" w:history="1">
        <w:r w:rsidR="005241C5" w:rsidRPr="005241C5">
          <w:rPr>
            <w:rStyle w:val="Hyperlink"/>
            <w:sz w:val="22"/>
            <w:szCs w:val="22"/>
          </w:rPr>
          <w:t>Chris Barberio</w:t>
        </w:r>
      </w:hyperlink>
      <w:r w:rsidR="005241C5">
        <w:rPr>
          <w:sz w:val="22"/>
          <w:szCs w:val="22"/>
        </w:rPr>
        <w:t xml:space="preserve"> </w:t>
      </w:r>
      <w:r w:rsidR="001B1E99" w:rsidRPr="00FA666E">
        <w:rPr>
          <w:sz w:val="22"/>
          <w:szCs w:val="22"/>
        </w:rPr>
        <w:t>x</w:t>
      </w:r>
      <w:r w:rsidR="001B1E99">
        <w:rPr>
          <w:sz w:val="22"/>
          <w:szCs w:val="22"/>
        </w:rPr>
        <w:t>2434 or</w:t>
      </w:r>
      <w:r w:rsidR="005241C5">
        <w:rPr>
          <w:sz w:val="22"/>
          <w:szCs w:val="22"/>
        </w:rPr>
        <w:t xml:space="preserve"> </w:t>
      </w:r>
      <w:hyperlink r:id="rId17" w:history="1">
        <w:r w:rsidR="005241C5" w:rsidRPr="005241C5">
          <w:rPr>
            <w:rStyle w:val="Hyperlink"/>
            <w:sz w:val="22"/>
            <w:szCs w:val="22"/>
          </w:rPr>
          <w:t>Kathy Meeker</w:t>
        </w:r>
      </w:hyperlink>
      <w:r w:rsidR="001B1E99">
        <w:rPr>
          <w:sz w:val="22"/>
          <w:szCs w:val="22"/>
        </w:rPr>
        <w:t xml:space="preserve"> x2632</w:t>
      </w:r>
    </w:p>
    <w:p w14:paraId="77062FFE" w14:textId="77777777" w:rsidR="009E4A90" w:rsidRDefault="009E4A90" w:rsidP="003E0785">
      <w:pPr>
        <w:jc w:val="center"/>
        <w:rPr>
          <w:sz w:val="22"/>
          <w:szCs w:val="22"/>
        </w:rPr>
        <w:sectPr w:rsidR="009E4A90" w:rsidSect="00AF6D36">
          <w:footerReference w:type="default" r:id="rId18"/>
          <w:footerReference w:type="first" r:id="rId19"/>
          <w:pgSz w:w="12240" w:h="15840" w:code="1"/>
          <w:pgMar w:top="576" w:right="1152" w:bottom="432" w:left="1152" w:header="720" w:footer="504" w:gutter="0"/>
          <w:cols w:space="720"/>
          <w:docGrid w:linePitch="360"/>
        </w:sectPr>
      </w:pPr>
    </w:p>
    <w:p w14:paraId="436C28B9" w14:textId="36552E67" w:rsidR="003E0785" w:rsidRPr="008072D2" w:rsidRDefault="00086374" w:rsidP="005D1CDF">
      <w:pPr>
        <w:spacing w:after="80"/>
        <w:jc w:val="center"/>
        <w:rPr>
          <w:b/>
          <w:color w:val="7030A0"/>
          <w:sz w:val="22"/>
          <w:szCs w:val="22"/>
          <w:u w:val="single"/>
        </w:rPr>
      </w:pPr>
      <w:r w:rsidRPr="008072D2">
        <w:rPr>
          <w:b/>
          <w:color w:val="7030A0"/>
          <w:sz w:val="22"/>
          <w:szCs w:val="22"/>
        </w:rPr>
        <w:lastRenderedPageBreak/>
        <w:t>201</w:t>
      </w:r>
      <w:r w:rsidR="00A9143B" w:rsidRPr="008072D2">
        <w:rPr>
          <w:b/>
          <w:color w:val="7030A0"/>
          <w:sz w:val="22"/>
          <w:szCs w:val="22"/>
        </w:rPr>
        <w:t>8</w:t>
      </w:r>
      <w:r w:rsidR="00D62EE1" w:rsidRPr="008072D2">
        <w:rPr>
          <w:b/>
          <w:color w:val="7030A0"/>
          <w:sz w:val="22"/>
          <w:szCs w:val="22"/>
        </w:rPr>
        <w:t>/</w:t>
      </w:r>
      <w:r w:rsidRPr="008072D2">
        <w:rPr>
          <w:b/>
          <w:color w:val="7030A0"/>
          <w:sz w:val="22"/>
          <w:szCs w:val="22"/>
        </w:rPr>
        <w:t>1</w:t>
      </w:r>
      <w:r w:rsidR="00A9143B" w:rsidRPr="008072D2">
        <w:rPr>
          <w:b/>
          <w:color w:val="7030A0"/>
          <w:sz w:val="22"/>
          <w:szCs w:val="22"/>
        </w:rPr>
        <w:t>9</w:t>
      </w:r>
      <w:r w:rsidRPr="008072D2">
        <w:rPr>
          <w:b/>
          <w:color w:val="7030A0"/>
          <w:sz w:val="22"/>
          <w:szCs w:val="22"/>
        </w:rPr>
        <w:t xml:space="preserve"> </w:t>
      </w:r>
      <w:r w:rsidR="003E0785" w:rsidRPr="008072D2">
        <w:rPr>
          <w:b/>
          <w:color w:val="7030A0"/>
          <w:sz w:val="22"/>
          <w:szCs w:val="22"/>
        </w:rPr>
        <w:t xml:space="preserve">Faculty/Professional Staff Research </w:t>
      </w:r>
      <w:r w:rsidR="00611247" w:rsidRPr="008072D2">
        <w:rPr>
          <w:b/>
          <w:color w:val="7030A0"/>
          <w:sz w:val="22"/>
          <w:szCs w:val="22"/>
        </w:rPr>
        <w:t xml:space="preserve">and Creative Activity </w:t>
      </w:r>
      <w:r w:rsidR="003E0785" w:rsidRPr="008072D2">
        <w:rPr>
          <w:b/>
          <w:color w:val="7030A0"/>
          <w:sz w:val="22"/>
          <w:szCs w:val="22"/>
        </w:rPr>
        <w:t>Grant Program</w:t>
      </w:r>
      <w:r w:rsidR="005123E7" w:rsidRPr="008072D2">
        <w:rPr>
          <w:b/>
          <w:color w:val="7030A0"/>
          <w:sz w:val="22"/>
          <w:szCs w:val="22"/>
        </w:rPr>
        <w:t xml:space="preserve"> (</w:t>
      </w:r>
      <w:r w:rsidR="00A9143B" w:rsidRPr="008072D2">
        <w:rPr>
          <w:b/>
          <w:color w:val="7030A0"/>
          <w:sz w:val="22"/>
          <w:szCs w:val="22"/>
        </w:rPr>
        <w:t>S</w:t>
      </w:r>
      <w:r w:rsidR="008072D2">
        <w:rPr>
          <w:b/>
          <w:color w:val="7030A0"/>
          <w:sz w:val="22"/>
          <w:szCs w:val="22"/>
        </w:rPr>
        <w:t>ummer</w:t>
      </w:r>
      <w:r w:rsidR="00A9143B" w:rsidRPr="008072D2">
        <w:rPr>
          <w:b/>
          <w:color w:val="7030A0"/>
          <w:sz w:val="22"/>
          <w:szCs w:val="22"/>
        </w:rPr>
        <w:t xml:space="preserve"> 2018</w:t>
      </w:r>
      <w:r w:rsidR="005123E7" w:rsidRPr="008072D2">
        <w:rPr>
          <w:b/>
          <w:color w:val="7030A0"/>
          <w:sz w:val="22"/>
          <w:szCs w:val="22"/>
        </w:rPr>
        <w:t>)</w:t>
      </w:r>
    </w:p>
    <w:p w14:paraId="27630804" w14:textId="77777777" w:rsidR="003E0785" w:rsidRPr="00680D63" w:rsidRDefault="003E0785" w:rsidP="008D1D3D">
      <w:pPr>
        <w:widowControl w:val="0"/>
        <w:spacing w:before="60" w:after="60"/>
        <w:jc w:val="center"/>
        <w:rPr>
          <w:u w:val="single"/>
        </w:rPr>
      </w:pPr>
      <w:r>
        <w:rPr>
          <w:b/>
          <w:u w:val="single"/>
        </w:rPr>
        <w:t>COVER PAGE</w:t>
      </w:r>
    </w:p>
    <w:p w14:paraId="1D374DE2" w14:textId="77777777" w:rsidR="003E0785" w:rsidRPr="00B3155F" w:rsidRDefault="003E0785" w:rsidP="003E0785">
      <w:pPr>
        <w:jc w:val="center"/>
        <w:rPr>
          <w:b/>
          <w:i/>
          <w:sz w:val="22"/>
          <w:szCs w:val="22"/>
        </w:rPr>
      </w:pPr>
      <w:r w:rsidRPr="00B3155F">
        <w:rPr>
          <w:b/>
          <w:i/>
          <w:sz w:val="22"/>
          <w:szCs w:val="22"/>
        </w:rPr>
        <w:t>Please complete and attach as the first page of your application.</w:t>
      </w:r>
    </w:p>
    <w:p w14:paraId="6DB39511" w14:textId="52830200" w:rsidR="002C5122" w:rsidRDefault="003E0785" w:rsidP="00E84433">
      <w:pPr>
        <w:widowControl w:val="0"/>
        <w:tabs>
          <w:tab w:val="left" w:pos="360"/>
          <w:tab w:val="left" w:pos="3600"/>
        </w:tabs>
        <w:spacing w:before="120"/>
        <w:rPr>
          <w:sz w:val="22"/>
          <w:szCs w:val="22"/>
          <w:u w:val="single"/>
        </w:rPr>
      </w:pPr>
      <w:r w:rsidRPr="002331B5">
        <w:rPr>
          <w:b/>
          <w:sz w:val="22"/>
          <w:szCs w:val="22"/>
        </w:rPr>
        <w:t>Name</w:t>
      </w:r>
      <w:r w:rsidR="004D1CDC">
        <w:rPr>
          <w:b/>
          <w:sz w:val="22"/>
          <w:szCs w:val="22"/>
        </w:rPr>
        <w:t>(s)</w:t>
      </w:r>
      <w:r w:rsidRPr="002331B5">
        <w:rPr>
          <w:b/>
          <w:sz w:val="22"/>
          <w:szCs w:val="22"/>
        </w:rPr>
        <w:t xml:space="preserve"> of Applicant(s)</w:t>
      </w:r>
      <w:r w:rsidRPr="00C322E9">
        <w:rPr>
          <w:b/>
          <w:sz w:val="22"/>
          <w:szCs w:val="22"/>
        </w:rPr>
        <w:t>:</w:t>
      </w:r>
      <w:r w:rsidR="00CF641F">
        <w:rPr>
          <w:sz w:val="22"/>
          <w:szCs w:val="22"/>
        </w:rPr>
        <w:t xml:space="preserve"> </w:t>
      </w:r>
      <w:r w:rsidRPr="002331B5">
        <w:rPr>
          <w:sz w:val="22"/>
          <w:szCs w:val="22"/>
        </w:rPr>
        <w:t xml:space="preserve"> </w:t>
      </w:r>
      <w:r w:rsidR="005C42EF" w:rsidRPr="00B0679B">
        <w:rPr>
          <w:sz w:val="22"/>
          <w:szCs w:val="22"/>
          <w:u w:val="single"/>
        </w:rPr>
        <w:fldChar w:fldCharType="begin">
          <w:ffData>
            <w:name w:val="Text1"/>
            <w:enabled/>
            <w:calcOnExit w:val="0"/>
            <w:textInput/>
          </w:ffData>
        </w:fldChar>
      </w:r>
      <w:bookmarkStart w:id="0" w:name="Text1"/>
      <w:r w:rsidRPr="00B0679B">
        <w:rPr>
          <w:sz w:val="22"/>
          <w:szCs w:val="22"/>
          <w:u w:val="single"/>
        </w:rPr>
        <w:instrText xml:space="preserve"> FORMTEXT </w:instrText>
      </w:r>
      <w:r w:rsidR="005C42EF" w:rsidRPr="00B0679B">
        <w:rPr>
          <w:sz w:val="22"/>
          <w:szCs w:val="22"/>
          <w:u w:val="single"/>
        </w:rPr>
      </w:r>
      <w:r w:rsidR="005C42EF" w:rsidRPr="00B0679B">
        <w:rPr>
          <w:sz w:val="22"/>
          <w:szCs w:val="22"/>
          <w:u w:val="single"/>
        </w:rPr>
        <w:fldChar w:fldCharType="separate"/>
      </w:r>
      <w:r w:rsidR="00105D66">
        <w:rPr>
          <w:sz w:val="22"/>
          <w:szCs w:val="22"/>
          <w:u w:val="single"/>
        </w:rPr>
        <w:t> </w:t>
      </w:r>
      <w:r w:rsidR="00105D66">
        <w:rPr>
          <w:sz w:val="22"/>
          <w:szCs w:val="22"/>
          <w:u w:val="single"/>
        </w:rPr>
        <w:t> </w:t>
      </w:r>
      <w:r w:rsidR="00105D66">
        <w:rPr>
          <w:sz w:val="22"/>
          <w:szCs w:val="22"/>
          <w:u w:val="single"/>
        </w:rPr>
        <w:t> </w:t>
      </w:r>
      <w:r w:rsidR="00105D66">
        <w:rPr>
          <w:sz w:val="22"/>
          <w:szCs w:val="22"/>
          <w:u w:val="single"/>
        </w:rPr>
        <w:t> </w:t>
      </w:r>
      <w:r w:rsidR="00105D66">
        <w:rPr>
          <w:sz w:val="22"/>
          <w:szCs w:val="22"/>
          <w:u w:val="single"/>
        </w:rPr>
        <w:t> </w:t>
      </w:r>
      <w:r w:rsidR="005C42EF" w:rsidRPr="00B0679B">
        <w:rPr>
          <w:sz w:val="22"/>
          <w:szCs w:val="22"/>
          <w:u w:val="single"/>
        </w:rPr>
        <w:fldChar w:fldCharType="end"/>
      </w:r>
      <w:bookmarkEnd w:id="0"/>
      <w:r w:rsidR="001737DB">
        <w:rPr>
          <w:sz w:val="22"/>
          <w:szCs w:val="22"/>
        </w:rPr>
        <w:t xml:space="preserve"> /</w:t>
      </w:r>
      <w:r>
        <w:rPr>
          <w:sz w:val="22"/>
          <w:szCs w:val="22"/>
        </w:rPr>
        <w:t xml:space="preserve"> </w:t>
      </w:r>
      <w:r w:rsidR="005C42EF" w:rsidRPr="00B0679B">
        <w:rPr>
          <w:sz w:val="22"/>
          <w:szCs w:val="22"/>
          <w:u w:val="single"/>
        </w:rPr>
        <w:fldChar w:fldCharType="begin">
          <w:ffData>
            <w:name w:val="Text31"/>
            <w:enabled/>
            <w:calcOnExit w:val="0"/>
            <w:textInput/>
          </w:ffData>
        </w:fldChar>
      </w:r>
      <w:bookmarkStart w:id="1" w:name="Text31"/>
      <w:r w:rsidRPr="00B0679B">
        <w:rPr>
          <w:sz w:val="22"/>
          <w:szCs w:val="22"/>
          <w:u w:val="single"/>
        </w:rPr>
        <w:instrText xml:space="preserve"> FORMTEXT </w:instrText>
      </w:r>
      <w:r w:rsidR="005C42EF" w:rsidRPr="00B0679B">
        <w:rPr>
          <w:sz w:val="22"/>
          <w:szCs w:val="22"/>
          <w:u w:val="single"/>
        </w:rPr>
      </w:r>
      <w:r w:rsidR="005C42EF" w:rsidRPr="00B0679B">
        <w:rPr>
          <w:sz w:val="22"/>
          <w:szCs w:val="22"/>
          <w:u w:val="single"/>
        </w:rPr>
        <w:fldChar w:fldCharType="separate"/>
      </w:r>
      <w:r w:rsidRPr="00B0679B">
        <w:rPr>
          <w:noProof/>
          <w:sz w:val="22"/>
          <w:szCs w:val="22"/>
          <w:u w:val="single"/>
        </w:rPr>
        <w:t> </w:t>
      </w:r>
      <w:r w:rsidRPr="00B0679B">
        <w:rPr>
          <w:noProof/>
          <w:sz w:val="22"/>
          <w:szCs w:val="22"/>
          <w:u w:val="single"/>
        </w:rPr>
        <w:t> </w:t>
      </w:r>
      <w:r w:rsidRPr="00B0679B">
        <w:rPr>
          <w:noProof/>
          <w:sz w:val="22"/>
          <w:szCs w:val="22"/>
          <w:u w:val="single"/>
        </w:rPr>
        <w:t> </w:t>
      </w:r>
      <w:r w:rsidRPr="00B0679B">
        <w:rPr>
          <w:noProof/>
          <w:sz w:val="22"/>
          <w:szCs w:val="22"/>
          <w:u w:val="single"/>
        </w:rPr>
        <w:t> </w:t>
      </w:r>
      <w:r w:rsidRPr="00B0679B">
        <w:rPr>
          <w:noProof/>
          <w:sz w:val="22"/>
          <w:szCs w:val="22"/>
          <w:u w:val="single"/>
        </w:rPr>
        <w:t> </w:t>
      </w:r>
      <w:r w:rsidR="005C42EF" w:rsidRPr="00B0679B">
        <w:rPr>
          <w:sz w:val="22"/>
          <w:szCs w:val="22"/>
          <w:u w:val="single"/>
        </w:rPr>
        <w:fldChar w:fldCharType="end"/>
      </w:r>
      <w:bookmarkEnd w:id="1"/>
      <w:r w:rsidR="001737DB">
        <w:rPr>
          <w:sz w:val="22"/>
          <w:szCs w:val="22"/>
        </w:rPr>
        <w:t xml:space="preserve"> /</w:t>
      </w:r>
      <w:r>
        <w:rPr>
          <w:sz w:val="22"/>
          <w:szCs w:val="22"/>
        </w:rPr>
        <w:t xml:space="preserve"> </w:t>
      </w:r>
      <w:r w:rsidR="005C42EF" w:rsidRPr="00B0679B">
        <w:rPr>
          <w:sz w:val="22"/>
          <w:szCs w:val="22"/>
          <w:u w:val="single"/>
        </w:rPr>
        <w:fldChar w:fldCharType="begin">
          <w:ffData>
            <w:name w:val="Text31"/>
            <w:enabled/>
            <w:calcOnExit w:val="0"/>
            <w:textInput/>
          </w:ffData>
        </w:fldChar>
      </w:r>
      <w:r w:rsidRPr="00B0679B">
        <w:rPr>
          <w:sz w:val="22"/>
          <w:szCs w:val="22"/>
          <w:u w:val="single"/>
        </w:rPr>
        <w:instrText xml:space="preserve"> FORMTEXT </w:instrText>
      </w:r>
      <w:r w:rsidR="005C42EF" w:rsidRPr="00B0679B">
        <w:rPr>
          <w:sz w:val="22"/>
          <w:szCs w:val="22"/>
          <w:u w:val="single"/>
        </w:rPr>
      </w:r>
      <w:r w:rsidR="005C42EF" w:rsidRPr="00B0679B">
        <w:rPr>
          <w:sz w:val="22"/>
          <w:szCs w:val="22"/>
          <w:u w:val="single"/>
        </w:rPr>
        <w:fldChar w:fldCharType="separate"/>
      </w:r>
      <w:r w:rsidRPr="00B0679B">
        <w:rPr>
          <w:noProof/>
          <w:sz w:val="22"/>
          <w:szCs w:val="22"/>
          <w:u w:val="single"/>
        </w:rPr>
        <w:t> </w:t>
      </w:r>
      <w:r w:rsidRPr="00B0679B">
        <w:rPr>
          <w:noProof/>
          <w:sz w:val="22"/>
          <w:szCs w:val="22"/>
          <w:u w:val="single"/>
        </w:rPr>
        <w:t> </w:t>
      </w:r>
      <w:r w:rsidRPr="00B0679B">
        <w:rPr>
          <w:noProof/>
          <w:sz w:val="22"/>
          <w:szCs w:val="22"/>
          <w:u w:val="single"/>
        </w:rPr>
        <w:t> </w:t>
      </w:r>
      <w:r w:rsidRPr="00B0679B">
        <w:rPr>
          <w:noProof/>
          <w:sz w:val="22"/>
          <w:szCs w:val="22"/>
          <w:u w:val="single"/>
        </w:rPr>
        <w:t> </w:t>
      </w:r>
      <w:r w:rsidRPr="00B0679B">
        <w:rPr>
          <w:noProof/>
          <w:sz w:val="22"/>
          <w:szCs w:val="22"/>
          <w:u w:val="single"/>
        </w:rPr>
        <w:t> </w:t>
      </w:r>
      <w:r w:rsidR="005C42EF" w:rsidRPr="00B0679B">
        <w:rPr>
          <w:sz w:val="22"/>
          <w:szCs w:val="22"/>
          <w:u w:val="single"/>
        </w:rPr>
        <w:fldChar w:fldCharType="end"/>
      </w:r>
    </w:p>
    <w:p w14:paraId="47F55491" w14:textId="56E47BA2" w:rsidR="009662BD" w:rsidRDefault="001737DB" w:rsidP="005F0C1C">
      <w:pPr>
        <w:widowControl w:val="0"/>
        <w:tabs>
          <w:tab w:val="left" w:pos="360"/>
          <w:tab w:val="left" w:pos="3600"/>
          <w:tab w:val="left" w:pos="4680"/>
        </w:tabs>
        <w:spacing w:before="80"/>
        <w:ind w:right="-324"/>
        <w:rPr>
          <w:b/>
          <w:sz w:val="22"/>
          <w:szCs w:val="22"/>
        </w:rPr>
      </w:pPr>
      <w:r>
        <w:rPr>
          <w:b/>
          <w:sz w:val="22"/>
          <w:szCs w:val="22"/>
        </w:rPr>
        <w:t>Title(s)</w:t>
      </w:r>
      <w:r w:rsidR="005F0C1C">
        <w:rPr>
          <w:b/>
          <w:sz w:val="22"/>
          <w:szCs w:val="22"/>
        </w:rPr>
        <w:t xml:space="preserve"> </w:t>
      </w:r>
      <w:r w:rsidR="009662BD">
        <w:rPr>
          <w:sz w:val="22"/>
          <w:szCs w:val="22"/>
        </w:rPr>
        <w:t>[</w:t>
      </w:r>
      <w:r w:rsidR="009662BD" w:rsidRPr="005D1CDF">
        <w:rPr>
          <w:sz w:val="22"/>
          <w:szCs w:val="22"/>
        </w:rPr>
        <w:t>check adjunct or tenured, if applicable</w:t>
      </w:r>
      <w:r w:rsidR="009662BD">
        <w:rPr>
          <w:sz w:val="22"/>
          <w:szCs w:val="22"/>
        </w:rPr>
        <w:t>]</w:t>
      </w:r>
      <w:r w:rsidR="009662BD">
        <w:rPr>
          <w:b/>
          <w:sz w:val="22"/>
          <w:szCs w:val="22"/>
        </w:rPr>
        <w:t xml:space="preserve"> </w:t>
      </w:r>
      <w:r w:rsidR="009662BD" w:rsidRPr="009662BD">
        <w:rPr>
          <w:b/>
          <w:sz w:val="22"/>
          <w:szCs w:val="22"/>
        </w:rPr>
        <w:t>and</w:t>
      </w:r>
      <w:r w:rsidR="009662BD">
        <w:rPr>
          <w:b/>
          <w:sz w:val="22"/>
          <w:szCs w:val="22"/>
        </w:rPr>
        <w:t xml:space="preserve"> Departments </w:t>
      </w:r>
      <w:r w:rsidR="005F0C1C">
        <w:rPr>
          <w:b/>
          <w:sz w:val="22"/>
          <w:szCs w:val="22"/>
        </w:rPr>
        <w:t>of Applicant(s)</w:t>
      </w:r>
      <w:r w:rsidR="005D1CDF">
        <w:rPr>
          <w:b/>
          <w:sz w:val="22"/>
          <w:szCs w:val="22"/>
        </w:rPr>
        <w:t>:</w:t>
      </w:r>
      <w:r w:rsidR="005F0C1C">
        <w:rPr>
          <w:b/>
          <w:sz w:val="22"/>
          <w:szCs w:val="22"/>
        </w:rPr>
        <w:t xml:space="preserve"> </w:t>
      </w:r>
    </w:p>
    <w:p w14:paraId="43529828" w14:textId="2549F18C" w:rsidR="009662BD" w:rsidRPr="009662BD" w:rsidRDefault="009662BD" w:rsidP="005F0C1C">
      <w:pPr>
        <w:widowControl w:val="0"/>
        <w:tabs>
          <w:tab w:val="left" w:pos="360"/>
          <w:tab w:val="left" w:pos="3600"/>
          <w:tab w:val="left" w:pos="4680"/>
        </w:tabs>
        <w:spacing w:before="80"/>
        <w:ind w:right="-324"/>
        <w:rPr>
          <w:sz w:val="21"/>
          <w:szCs w:val="21"/>
        </w:rPr>
      </w:pPr>
      <w:r w:rsidRPr="009662BD">
        <w:rPr>
          <w:sz w:val="21"/>
          <w:szCs w:val="21"/>
        </w:rPr>
        <w:tab/>
        <w:t xml:space="preserve">Applicant 1 </w:t>
      </w:r>
      <w:r w:rsidR="005F0C1C" w:rsidRPr="009662BD">
        <w:rPr>
          <w:sz w:val="21"/>
          <w:szCs w:val="21"/>
        </w:rPr>
        <w:t xml:space="preserve">Title: </w:t>
      </w:r>
      <w:r w:rsidR="001737DB" w:rsidRPr="009662BD">
        <w:rPr>
          <w:sz w:val="21"/>
          <w:szCs w:val="21"/>
          <w:u w:val="single"/>
        </w:rPr>
        <w:fldChar w:fldCharType="begin">
          <w:ffData>
            <w:name w:val="Text1"/>
            <w:enabled/>
            <w:calcOnExit w:val="0"/>
            <w:textInput/>
          </w:ffData>
        </w:fldChar>
      </w:r>
      <w:r w:rsidR="001737DB" w:rsidRPr="009662BD">
        <w:rPr>
          <w:sz w:val="21"/>
          <w:szCs w:val="21"/>
          <w:u w:val="single"/>
        </w:rPr>
        <w:instrText xml:space="preserve"> FORMTEXT </w:instrText>
      </w:r>
      <w:r w:rsidR="001737DB" w:rsidRPr="009662BD">
        <w:rPr>
          <w:sz w:val="21"/>
          <w:szCs w:val="21"/>
          <w:u w:val="single"/>
        </w:rPr>
      </w:r>
      <w:r w:rsidR="001737DB" w:rsidRPr="009662BD">
        <w:rPr>
          <w:sz w:val="21"/>
          <w:szCs w:val="21"/>
          <w:u w:val="single"/>
        </w:rPr>
        <w:fldChar w:fldCharType="separate"/>
      </w:r>
      <w:r w:rsidR="001737DB" w:rsidRPr="009662BD">
        <w:rPr>
          <w:noProof/>
          <w:sz w:val="21"/>
          <w:szCs w:val="21"/>
          <w:u w:val="single"/>
        </w:rPr>
        <w:t> </w:t>
      </w:r>
      <w:r w:rsidR="001737DB" w:rsidRPr="009662BD">
        <w:rPr>
          <w:noProof/>
          <w:sz w:val="21"/>
          <w:szCs w:val="21"/>
          <w:u w:val="single"/>
        </w:rPr>
        <w:t> </w:t>
      </w:r>
      <w:r w:rsidR="001737DB" w:rsidRPr="009662BD">
        <w:rPr>
          <w:noProof/>
          <w:sz w:val="21"/>
          <w:szCs w:val="21"/>
          <w:u w:val="single"/>
        </w:rPr>
        <w:t> </w:t>
      </w:r>
      <w:r w:rsidR="001737DB" w:rsidRPr="009662BD">
        <w:rPr>
          <w:noProof/>
          <w:sz w:val="21"/>
          <w:szCs w:val="21"/>
          <w:u w:val="single"/>
        </w:rPr>
        <w:t> </w:t>
      </w:r>
      <w:r w:rsidR="001737DB" w:rsidRPr="009662BD">
        <w:rPr>
          <w:noProof/>
          <w:sz w:val="21"/>
          <w:szCs w:val="21"/>
          <w:u w:val="single"/>
        </w:rPr>
        <w:t> </w:t>
      </w:r>
      <w:r w:rsidR="001737DB" w:rsidRPr="009662BD">
        <w:rPr>
          <w:sz w:val="21"/>
          <w:szCs w:val="21"/>
          <w:u w:val="single"/>
        </w:rPr>
        <w:fldChar w:fldCharType="end"/>
      </w:r>
      <w:r w:rsidR="001737DB" w:rsidRPr="009662BD">
        <w:rPr>
          <w:sz w:val="21"/>
          <w:szCs w:val="21"/>
          <w:u w:val="single"/>
        </w:rPr>
        <w:t xml:space="preserve"> </w:t>
      </w:r>
      <w:r w:rsidR="001737DB" w:rsidRPr="009662BD">
        <w:rPr>
          <w:i/>
          <w:sz w:val="21"/>
          <w:szCs w:val="21"/>
        </w:rPr>
        <w:t>Adjunct</w:t>
      </w:r>
      <w:r w:rsidR="001737DB" w:rsidRPr="009662BD">
        <w:rPr>
          <w:sz w:val="21"/>
          <w:szCs w:val="21"/>
        </w:rPr>
        <w:t xml:space="preserve"> </w:t>
      </w:r>
      <w:r w:rsidR="001737DB" w:rsidRPr="009662BD">
        <w:rPr>
          <w:sz w:val="21"/>
          <w:szCs w:val="21"/>
        </w:rPr>
        <w:fldChar w:fldCharType="begin">
          <w:ffData>
            <w:name w:val="Check5"/>
            <w:enabled/>
            <w:calcOnExit w:val="0"/>
            <w:checkBox>
              <w:sizeAuto/>
              <w:default w:val="0"/>
            </w:checkBox>
          </w:ffData>
        </w:fldChar>
      </w:r>
      <w:r w:rsidR="001737DB" w:rsidRPr="009662BD">
        <w:rPr>
          <w:sz w:val="21"/>
          <w:szCs w:val="21"/>
        </w:rPr>
        <w:instrText xml:space="preserve"> FORMCHECKBOX </w:instrText>
      </w:r>
      <w:r w:rsidR="00105D66">
        <w:rPr>
          <w:sz w:val="21"/>
          <w:szCs w:val="21"/>
        </w:rPr>
      </w:r>
      <w:r w:rsidR="00105D66">
        <w:rPr>
          <w:sz w:val="21"/>
          <w:szCs w:val="21"/>
        </w:rPr>
        <w:fldChar w:fldCharType="separate"/>
      </w:r>
      <w:r w:rsidR="001737DB" w:rsidRPr="009662BD">
        <w:rPr>
          <w:sz w:val="21"/>
          <w:szCs w:val="21"/>
        </w:rPr>
        <w:fldChar w:fldCharType="end"/>
      </w:r>
      <w:r w:rsidR="001737DB" w:rsidRPr="009662BD">
        <w:rPr>
          <w:sz w:val="21"/>
          <w:szCs w:val="21"/>
        </w:rPr>
        <w:t xml:space="preserve"> </w:t>
      </w:r>
      <w:r w:rsidR="001737DB" w:rsidRPr="009662BD">
        <w:rPr>
          <w:i/>
          <w:sz w:val="21"/>
          <w:szCs w:val="21"/>
        </w:rPr>
        <w:t>Tenured</w:t>
      </w:r>
      <w:r w:rsidR="001737DB" w:rsidRPr="009662BD">
        <w:rPr>
          <w:sz w:val="21"/>
          <w:szCs w:val="21"/>
        </w:rPr>
        <w:t xml:space="preserve"> </w:t>
      </w:r>
      <w:r w:rsidR="001737DB" w:rsidRPr="009662BD">
        <w:rPr>
          <w:sz w:val="21"/>
          <w:szCs w:val="21"/>
        </w:rPr>
        <w:fldChar w:fldCharType="begin">
          <w:ffData>
            <w:name w:val="Check5"/>
            <w:enabled/>
            <w:calcOnExit w:val="0"/>
            <w:checkBox>
              <w:sizeAuto/>
              <w:default w:val="0"/>
            </w:checkBox>
          </w:ffData>
        </w:fldChar>
      </w:r>
      <w:r w:rsidR="001737DB" w:rsidRPr="009662BD">
        <w:rPr>
          <w:sz w:val="21"/>
          <w:szCs w:val="21"/>
        </w:rPr>
        <w:instrText xml:space="preserve"> FORMCHECKBOX </w:instrText>
      </w:r>
      <w:r w:rsidR="00105D66">
        <w:rPr>
          <w:sz w:val="21"/>
          <w:szCs w:val="21"/>
        </w:rPr>
      </w:r>
      <w:r w:rsidR="00105D66">
        <w:rPr>
          <w:sz w:val="21"/>
          <w:szCs w:val="21"/>
        </w:rPr>
        <w:fldChar w:fldCharType="separate"/>
      </w:r>
      <w:r w:rsidR="001737DB" w:rsidRPr="009662BD">
        <w:rPr>
          <w:sz w:val="21"/>
          <w:szCs w:val="21"/>
        </w:rPr>
        <w:fldChar w:fldCharType="end"/>
      </w:r>
      <w:r w:rsidRPr="009662BD">
        <w:rPr>
          <w:sz w:val="21"/>
          <w:szCs w:val="21"/>
        </w:rPr>
        <w:t xml:space="preserve">  Department: </w:t>
      </w:r>
      <w:r w:rsidRPr="009662BD">
        <w:rPr>
          <w:sz w:val="21"/>
          <w:szCs w:val="21"/>
          <w:u w:val="single"/>
        </w:rPr>
        <w:fldChar w:fldCharType="begin">
          <w:ffData>
            <w:name w:val="Text3"/>
            <w:enabled/>
            <w:calcOnExit w:val="0"/>
            <w:textInput/>
          </w:ffData>
        </w:fldChar>
      </w:r>
      <w:r w:rsidRPr="009662BD">
        <w:rPr>
          <w:sz w:val="21"/>
          <w:szCs w:val="21"/>
          <w:u w:val="single"/>
        </w:rPr>
        <w:instrText xml:space="preserve"> FORMTEXT </w:instrText>
      </w:r>
      <w:r w:rsidRPr="009662BD">
        <w:rPr>
          <w:sz w:val="21"/>
          <w:szCs w:val="21"/>
          <w:u w:val="single"/>
        </w:rPr>
      </w:r>
      <w:r w:rsidRPr="009662BD">
        <w:rPr>
          <w:sz w:val="21"/>
          <w:szCs w:val="21"/>
          <w:u w:val="single"/>
        </w:rPr>
        <w:fldChar w:fldCharType="separate"/>
      </w:r>
      <w:r w:rsidRPr="009662BD">
        <w:rPr>
          <w:noProof/>
          <w:sz w:val="21"/>
          <w:szCs w:val="21"/>
          <w:u w:val="single"/>
        </w:rPr>
        <w:t> </w:t>
      </w:r>
      <w:r w:rsidRPr="009662BD">
        <w:rPr>
          <w:noProof/>
          <w:sz w:val="21"/>
          <w:szCs w:val="21"/>
          <w:u w:val="single"/>
        </w:rPr>
        <w:t> </w:t>
      </w:r>
      <w:r w:rsidRPr="009662BD">
        <w:rPr>
          <w:noProof/>
          <w:sz w:val="21"/>
          <w:szCs w:val="21"/>
          <w:u w:val="single"/>
        </w:rPr>
        <w:t> </w:t>
      </w:r>
      <w:r w:rsidRPr="009662BD">
        <w:rPr>
          <w:noProof/>
          <w:sz w:val="21"/>
          <w:szCs w:val="21"/>
          <w:u w:val="single"/>
        </w:rPr>
        <w:t> </w:t>
      </w:r>
      <w:r w:rsidRPr="009662BD">
        <w:rPr>
          <w:noProof/>
          <w:sz w:val="21"/>
          <w:szCs w:val="21"/>
          <w:u w:val="single"/>
        </w:rPr>
        <w:t> </w:t>
      </w:r>
      <w:r w:rsidRPr="009662BD">
        <w:rPr>
          <w:sz w:val="21"/>
          <w:szCs w:val="21"/>
          <w:u w:val="single"/>
        </w:rPr>
        <w:fldChar w:fldCharType="end"/>
      </w:r>
    </w:p>
    <w:p w14:paraId="0504C770" w14:textId="77777777" w:rsidR="009662BD" w:rsidRPr="009662BD" w:rsidRDefault="009662BD" w:rsidP="009662BD">
      <w:pPr>
        <w:widowControl w:val="0"/>
        <w:tabs>
          <w:tab w:val="left" w:pos="360"/>
          <w:tab w:val="left" w:pos="3600"/>
          <w:tab w:val="left" w:pos="4680"/>
        </w:tabs>
        <w:spacing w:before="80"/>
        <w:ind w:right="-324"/>
        <w:rPr>
          <w:sz w:val="21"/>
          <w:szCs w:val="21"/>
        </w:rPr>
      </w:pPr>
      <w:r w:rsidRPr="009662BD">
        <w:rPr>
          <w:sz w:val="21"/>
          <w:szCs w:val="21"/>
        </w:rPr>
        <w:tab/>
        <w:t xml:space="preserve">Applicant 2 </w:t>
      </w:r>
      <w:r w:rsidR="005F0C1C" w:rsidRPr="009662BD">
        <w:rPr>
          <w:sz w:val="21"/>
          <w:szCs w:val="21"/>
        </w:rPr>
        <w:t xml:space="preserve">Title: </w:t>
      </w:r>
      <w:r w:rsidR="001737DB" w:rsidRPr="009662BD">
        <w:rPr>
          <w:sz w:val="21"/>
          <w:szCs w:val="21"/>
          <w:u w:val="single"/>
        </w:rPr>
        <w:fldChar w:fldCharType="begin">
          <w:ffData>
            <w:name w:val="Text31"/>
            <w:enabled/>
            <w:calcOnExit w:val="0"/>
            <w:textInput/>
          </w:ffData>
        </w:fldChar>
      </w:r>
      <w:r w:rsidR="001737DB" w:rsidRPr="009662BD">
        <w:rPr>
          <w:sz w:val="21"/>
          <w:szCs w:val="21"/>
          <w:u w:val="single"/>
        </w:rPr>
        <w:instrText xml:space="preserve"> FORMTEXT </w:instrText>
      </w:r>
      <w:r w:rsidR="001737DB" w:rsidRPr="009662BD">
        <w:rPr>
          <w:sz w:val="21"/>
          <w:szCs w:val="21"/>
          <w:u w:val="single"/>
        </w:rPr>
      </w:r>
      <w:r w:rsidR="001737DB" w:rsidRPr="009662BD">
        <w:rPr>
          <w:sz w:val="21"/>
          <w:szCs w:val="21"/>
          <w:u w:val="single"/>
        </w:rPr>
        <w:fldChar w:fldCharType="separate"/>
      </w:r>
      <w:r w:rsidR="001737DB" w:rsidRPr="009662BD">
        <w:rPr>
          <w:noProof/>
          <w:sz w:val="21"/>
          <w:szCs w:val="21"/>
          <w:u w:val="single"/>
        </w:rPr>
        <w:t> </w:t>
      </w:r>
      <w:r w:rsidR="001737DB" w:rsidRPr="009662BD">
        <w:rPr>
          <w:noProof/>
          <w:sz w:val="21"/>
          <w:szCs w:val="21"/>
          <w:u w:val="single"/>
        </w:rPr>
        <w:t> </w:t>
      </w:r>
      <w:r w:rsidR="001737DB" w:rsidRPr="009662BD">
        <w:rPr>
          <w:noProof/>
          <w:sz w:val="21"/>
          <w:szCs w:val="21"/>
          <w:u w:val="single"/>
        </w:rPr>
        <w:t> </w:t>
      </w:r>
      <w:r w:rsidR="001737DB" w:rsidRPr="009662BD">
        <w:rPr>
          <w:noProof/>
          <w:sz w:val="21"/>
          <w:szCs w:val="21"/>
          <w:u w:val="single"/>
        </w:rPr>
        <w:t> </w:t>
      </w:r>
      <w:r w:rsidR="001737DB" w:rsidRPr="009662BD">
        <w:rPr>
          <w:noProof/>
          <w:sz w:val="21"/>
          <w:szCs w:val="21"/>
          <w:u w:val="single"/>
        </w:rPr>
        <w:t> </w:t>
      </w:r>
      <w:r w:rsidR="001737DB" w:rsidRPr="009662BD">
        <w:rPr>
          <w:sz w:val="21"/>
          <w:szCs w:val="21"/>
          <w:u w:val="single"/>
        </w:rPr>
        <w:fldChar w:fldCharType="end"/>
      </w:r>
      <w:r w:rsidR="001737DB" w:rsidRPr="009662BD">
        <w:rPr>
          <w:sz w:val="21"/>
          <w:szCs w:val="21"/>
          <w:u w:val="single"/>
        </w:rPr>
        <w:t xml:space="preserve"> </w:t>
      </w:r>
      <w:r w:rsidR="001737DB" w:rsidRPr="009662BD">
        <w:rPr>
          <w:i/>
          <w:sz w:val="21"/>
          <w:szCs w:val="21"/>
        </w:rPr>
        <w:t>Adjunct</w:t>
      </w:r>
      <w:r w:rsidR="001737DB" w:rsidRPr="009662BD">
        <w:rPr>
          <w:sz w:val="21"/>
          <w:szCs w:val="21"/>
        </w:rPr>
        <w:t xml:space="preserve"> </w:t>
      </w:r>
      <w:r w:rsidR="001737DB" w:rsidRPr="009662BD">
        <w:rPr>
          <w:sz w:val="21"/>
          <w:szCs w:val="21"/>
        </w:rPr>
        <w:fldChar w:fldCharType="begin">
          <w:ffData>
            <w:name w:val="Check5"/>
            <w:enabled/>
            <w:calcOnExit w:val="0"/>
            <w:checkBox>
              <w:sizeAuto/>
              <w:default w:val="0"/>
            </w:checkBox>
          </w:ffData>
        </w:fldChar>
      </w:r>
      <w:r w:rsidR="001737DB" w:rsidRPr="009662BD">
        <w:rPr>
          <w:sz w:val="21"/>
          <w:szCs w:val="21"/>
        </w:rPr>
        <w:instrText xml:space="preserve"> FORMCHECKBOX </w:instrText>
      </w:r>
      <w:r w:rsidR="00105D66">
        <w:rPr>
          <w:sz w:val="21"/>
          <w:szCs w:val="21"/>
        </w:rPr>
      </w:r>
      <w:r w:rsidR="00105D66">
        <w:rPr>
          <w:sz w:val="21"/>
          <w:szCs w:val="21"/>
        </w:rPr>
        <w:fldChar w:fldCharType="separate"/>
      </w:r>
      <w:r w:rsidR="001737DB" w:rsidRPr="009662BD">
        <w:rPr>
          <w:sz w:val="21"/>
          <w:szCs w:val="21"/>
        </w:rPr>
        <w:fldChar w:fldCharType="end"/>
      </w:r>
      <w:r w:rsidR="001737DB" w:rsidRPr="009662BD">
        <w:rPr>
          <w:sz w:val="21"/>
          <w:szCs w:val="21"/>
        </w:rPr>
        <w:t xml:space="preserve"> </w:t>
      </w:r>
      <w:r w:rsidR="001737DB" w:rsidRPr="009662BD">
        <w:rPr>
          <w:i/>
          <w:sz w:val="21"/>
          <w:szCs w:val="21"/>
        </w:rPr>
        <w:t>Tenured</w:t>
      </w:r>
      <w:r w:rsidR="001737DB" w:rsidRPr="009662BD">
        <w:rPr>
          <w:sz w:val="21"/>
          <w:szCs w:val="21"/>
        </w:rPr>
        <w:t xml:space="preserve"> </w:t>
      </w:r>
      <w:r w:rsidR="001737DB" w:rsidRPr="009662BD">
        <w:rPr>
          <w:sz w:val="21"/>
          <w:szCs w:val="21"/>
        </w:rPr>
        <w:fldChar w:fldCharType="begin">
          <w:ffData>
            <w:name w:val="Check5"/>
            <w:enabled/>
            <w:calcOnExit w:val="0"/>
            <w:checkBox>
              <w:sizeAuto/>
              <w:default w:val="0"/>
            </w:checkBox>
          </w:ffData>
        </w:fldChar>
      </w:r>
      <w:r w:rsidR="001737DB" w:rsidRPr="009662BD">
        <w:rPr>
          <w:sz w:val="21"/>
          <w:szCs w:val="21"/>
        </w:rPr>
        <w:instrText xml:space="preserve"> FORMCHECKBOX </w:instrText>
      </w:r>
      <w:r w:rsidR="00105D66">
        <w:rPr>
          <w:sz w:val="21"/>
          <w:szCs w:val="21"/>
        </w:rPr>
      </w:r>
      <w:r w:rsidR="00105D66">
        <w:rPr>
          <w:sz w:val="21"/>
          <w:szCs w:val="21"/>
        </w:rPr>
        <w:fldChar w:fldCharType="separate"/>
      </w:r>
      <w:r w:rsidR="001737DB" w:rsidRPr="009662BD">
        <w:rPr>
          <w:sz w:val="21"/>
          <w:szCs w:val="21"/>
        </w:rPr>
        <w:fldChar w:fldCharType="end"/>
      </w:r>
      <w:r w:rsidRPr="009662BD">
        <w:rPr>
          <w:sz w:val="21"/>
          <w:szCs w:val="21"/>
        </w:rPr>
        <w:t xml:space="preserve">  Department: </w:t>
      </w:r>
      <w:r w:rsidRPr="009662BD">
        <w:rPr>
          <w:sz w:val="21"/>
          <w:szCs w:val="21"/>
          <w:u w:val="single"/>
        </w:rPr>
        <w:fldChar w:fldCharType="begin">
          <w:ffData>
            <w:name w:val="Text3"/>
            <w:enabled/>
            <w:calcOnExit w:val="0"/>
            <w:textInput/>
          </w:ffData>
        </w:fldChar>
      </w:r>
      <w:r w:rsidRPr="009662BD">
        <w:rPr>
          <w:sz w:val="21"/>
          <w:szCs w:val="21"/>
          <w:u w:val="single"/>
        </w:rPr>
        <w:instrText xml:space="preserve"> FORMTEXT </w:instrText>
      </w:r>
      <w:r w:rsidRPr="009662BD">
        <w:rPr>
          <w:sz w:val="21"/>
          <w:szCs w:val="21"/>
          <w:u w:val="single"/>
        </w:rPr>
      </w:r>
      <w:r w:rsidRPr="009662BD">
        <w:rPr>
          <w:sz w:val="21"/>
          <w:szCs w:val="21"/>
          <w:u w:val="single"/>
        </w:rPr>
        <w:fldChar w:fldCharType="separate"/>
      </w:r>
      <w:r w:rsidRPr="009662BD">
        <w:rPr>
          <w:noProof/>
          <w:sz w:val="21"/>
          <w:szCs w:val="21"/>
          <w:u w:val="single"/>
        </w:rPr>
        <w:t> </w:t>
      </w:r>
      <w:r w:rsidRPr="009662BD">
        <w:rPr>
          <w:noProof/>
          <w:sz w:val="21"/>
          <w:szCs w:val="21"/>
          <w:u w:val="single"/>
        </w:rPr>
        <w:t> </w:t>
      </w:r>
      <w:r w:rsidRPr="009662BD">
        <w:rPr>
          <w:noProof/>
          <w:sz w:val="21"/>
          <w:szCs w:val="21"/>
          <w:u w:val="single"/>
        </w:rPr>
        <w:t> </w:t>
      </w:r>
      <w:r w:rsidRPr="009662BD">
        <w:rPr>
          <w:noProof/>
          <w:sz w:val="21"/>
          <w:szCs w:val="21"/>
          <w:u w:val="single"/>
        </w:rPr>
        <w:t> </w:t>
      </w:r>
      <w:r w:rsidRPr="009662BD">
        <w:rPr>
          <w:noProof/>
          <w:sz w:val="21"/>
          <w:szCs w:val="21"/>
          <w:u w:val="single"/>
        </w:rPr>
        <w:t> </w:t>
      </w:r>
      <w:r w:rsidRPr="009662BD">
        <w:rPr>
          <w:sz w:val="21"/>
          <w:szCs w:val="21"/>
          <w:u w:val="single"/>
        </w:rPr>
        <w:fldChar w:fldCharType="end"/>
      </w:r>
    </w:p>
    <w:p w14:paraId="4463D8DF" w14:textId="77777777" w:rsidR="009662BD" w:rsidRPr="009662BD" w:rsidRDefault="009662BD" w:rsidP="009662BD">
      <w:pPr>
        <w:widowControl w:val="0"/>
        <w:tabs>
          <w:tab w:val="left" w:pos="360"/>
          <w:tab w:val="left" w:pos="3600"/>
          <w:tab w:val="left" w:pos="4680"/>
        </w:tabs>
        <w:spacing w:before="80"/>
        <w:ind w:right="-324"/>
        <w:rPr>
          <w:sz w:val="21"/>
          <w:szCs w:val="21"/>
        </w:rPr>
      </w:pPr>
      <w:r w:rsidRPr="009662BD">
        <w:rPr>
          <w:sz w:val="21"/>
          <w:szCs w:val="21"/>
        </w:rPr>
        <w:tab/>
        <w:t xml:space="preserve">Applicant 3 </w:t>
      </w:r>
      <w:r w:rsidR="005F0C1C" w:rsidRPr="009662BD">
        <w:rPr>
          <w:sz w:val="21"/>
          <w:szCs w:val="21"/>
        </w:rPr>
        <w:t xml:space="preserve">Title: </w:t>
      </w:r>
      <w:r w:rsidR="001737DB" w:rsidRPr="009662BD">
        <w:rPr>
          <w:sz w:val="21"/>
          <w:szCs w:val="21"/>
          <w:u w:val="single"/>
        </w:rPr>
        <w:fldChar w:fldCharType="begin">
          <w:ffData>
            <w:name w:val="Text31"/>
            <w:enabled/>
            <w:calcOnExit w:val="0"/>
            <w:textInput/>
          </w:ffData>
        </w:fldChar>
      </w:r>
      <w:r w:rsidR="001737DB" w:rsidRPr="009662BD">
        <w:rPr>
          <w:sz w:val="21"/>
          <w:szCs w:val="21"/>
          <w:u w:val="single"/>
        </w:rPr>
        <w:instrText xml:space="preserve"> FORMTEXT </w:instrText>
      </w:r>
      <w:r w:rsidR="001737DB" w:rsidRPr="009662BD">
        <w:rPr>
          <w:sz w:val="21"/>
          <w:szCs w:val="21"/>
          <w:u w:val="single"/>
        </w:rPr>
      </w:r>
      <w:r w:rsidR="001737DB" w:rsidRPr="009662BD">
        <w:rPr>
          <w:sz w:val="21"/>
          <w:szCs w:val="21"/>
          <w:u w:val="single"/>
        </w:rPr>
        <w:fldChar w:fldCharType="separate"/>
      </w:r>
      <w:r w:rsidR="001737DB" w:rsidRPr="009662BD">
        <w:rPr>
          <w:noProof/>
          <w:sz w:val="21"/>
          <w:szCs w:val="21"/>
          <w:u w:val="single"/>
        </w:rPr>
        <w:t> </w:t>
      </w:r>
      <w:r w:rsidR="001737DB" w:rsidRPr="009662BD">
        <w:rPr>
          <w:noProof/>
          <w:sz w:val="21"/>
          <w:szCs w:val="21"/>
          <w:u w:val="single"/>
        </w:rPr>
        <w:t> </w:t>
      </w:r>
      <w:r w:rsidR="001737DB" w:rsidRPr="009662BD">
        <w:rPr>
          <w:noProof/>
          <w:sz w:val="21"/>
          <w:szCs w:val="21"/>
          <w:u w:val="single"/>
        </w:rPr>
        <w:t> </w:t>
      </w:r>
      <w:r w:rsidR="001737DB" w:rsidRPr="009662BD">
        <w:rPr>
          <w:noProof/>
          <w:sz w:val="21"/>
          <w:szCs w:val="21"/>
          <w:u w:val="single"/>
        </w:rPr>
        <w:t> </w:t>
      </w:r>
      <w:r w:rsidR="001737DB" w:rsidRPr="009662BD">
        <w:rPr>
          <w:noProof/>
          <w:sz w:val="21"/>
          <w:szCs w:val="21"/>
          <w:u w:val="single"/>
        </w:rPr>
        <w:t> </w:t>
      </w:r>
      <w:r w:rsidR="001737DB" w:rsidRPr="009662BD">
        <w:rPr>
          <w:sz w:val="21"/>
          <w:szCs w:val="21"/>
          <w:u w:val="single"/>
        </w:rPr>
        <w:fldChar w:fldCharType="end"/>
      </w:r>
      <w:r w:rsidR="001737DB" w:rsidRPr="009662BD">
        <w:rPr>
          <w:sz w:val="21"/>
          <w:szCs w:val="21"/>
        </w:rPr>
        <w:t xml:space="preserve"> </w:t>
      </w:r>
      <w:r w:rsidR="001737DB" w:rsidRPr="009662BD">
        <w:rPr>
          <w:i/>
          <w:sz w:val="21"/>
          <w:szCs w:val="21"/>
        </w:rPr>
        <w:t>Adjunct</w:t>
      </w:r>
      <w:r w:rsidR="001737DB" w:rsidRPr="009662BD">
        <w:rPr>
          <w:sz w:val="21"/>
          <w:szCs w:val="21"/>
        </w:rPr>
        <w:t xml:space="preserve"> </w:t>
      </w:r>
      <w:r w:rsidR="001737DB" w:rsidRPr="009662BD">
        <w:rPr>
          <w:sz w:val="21"/>
          <w:szCs w:val="21"/>
        </w:rPr>
        <w:fldChar w:fldCharType="begin">
          <w:ffData>
            <w:name w:val="Check5"/>
            <w:enabled/>
            <w:calcOnExit w:val="0"/>
            <w:checkBox>
              <w:sizeAuto/>
              <w:default w:val="0"/>
            </w:checkBox>
          </w:ffData>
        </w:fldChar>
      </w:r>
      <w:r w:rsidR="001737DB" w:rsidRPr="009662BD">
        <w:rPr>
          <w:sz w:val="21"/>
          <w:szCs w:val="21"/>
        </w:rPr>
        <w:instrText xml:space="preserve"> FORMCHECKBOX </w:instrText>
      </w:r>
      <w:r w:rsidR="00105D66">
        <w:rPr>
          <w:sz w:val="21"/>
          <w:szCs w:val="21"/>
        </w:rPr>
      </w:r>
      <w:r w:rsidR="00105D66">
        <w:rPr>
          <w:sz w:val="21"/>
          <w:szCs w:val="21"/>
        </w:rPr>
        <w:fldChar w:fldCharType="separate"/>
      </w:r>
      <w:r w:rsidR="001737DB" w:rsidRPr="009662BD">
        <w:rPr>
          <w:sz w:val="21"/>
          <w:szCs w:val="21"/>
        </w:rPr>
        <w:fldChar w:fldCharType="end"/>
      </w:r>
      <w:r w:rsidR="001737DB" w:rsidRPr="009662BD">
        <w:rPr>
          <w:sz w:val="21"/>
          <w:szCs w:val="21"/>
        </w:rPr>
        <w:t xml:space="preserve"> </w:t>
      </w:r>
      <w:r w:rsidR="001737DB" w:rsidRPr="009662BD">
        <w:rPr>
          <w:i/>
          <w:sz w:val="21"/>
          <w:szCs w:val="21"/>
        </w:rPr>
        <w:t>Tenured</w:t>
      </w:r>
      <w:r w:rsidR="001737DB" w:rsidRPr="009662BD">
        <w:rPr>
          <w:sz w:val="21"/>
          <w:szCs w:val="21"/>
        </w:rPr>
        <w:t xml:space="preserve"> </w:t>
      </w:r>
      <w:r w:rsidR="001737DB" w:rsidRPr="009662BD">
        <w:rPr>
          <w:sz w:val="21"/>
          <w:szCs w:val="21"/>
        </w:rPr>
        <w:fldChar w:fldCharType="begin">
          <w:ffData>
            <w:name w:val="Check5"/>
            <w:enabled/>
            <w:calcOnExit w:val="0"/>
            <w:checkBox>
              <w:sizeAuto/>
              <w:default w:val="0"/>
            </w:checkBox>
          </w:ffData>
        </w:fldChar>
      </w:r>
      <w:r w:rsidR="001737DB" w:rsidRPr="009662BD">
        <w:rPr>
          <w:sz w:val="21"/>
          <w:szCs w:val="21"/>
        </w:rPr>
        <w:instrText xml:space="preserve"> FORMCHECKBOX </w:instrText>
      </w:r>
      <w:r w:rsidR="00105D66">
        <w:rPr>
          <w:sz w:val="21"/>
          <w:szCs w:val="21"/>
        </w:rPr>
      </w:r>
      <w:r w:rsidR="00105D66">
        <w:rPr>
          <w:sz w:val="21"/>
          <w:szCs w:val="21"/>
        </w:rPr>
        <w:fldChar w:fldCharType="separate"/>
      </w:r>
      <w:r w:rsidR="001737DB" w:rsidRPr="009662BD">
        <w:rPr>
          <w:sz w:val="21"/>
          <w:szCs w:val="21"/>
        </w:rPr>
        <w:fldChar w:fldCharType="end"/>
      </w:r>
      <w:r w:rsidRPr="009662BD">
        <w:rPr>
          <w:sz w:val="21"/>
          <w:szCs w:val="21"/>
        </w:rPr>
        <w:t xml:space="preserve">  Department: </w:t>
      </w:r>
      <w:r w:rsidRPr="009662BD">
        <w:rPr>
          <w:sz w:val="21"/>
          <w:szCs w:val="21"/>
          <w:u w:val="single"/>
        </w:rPr>
        <w:fldChar w:fldCharType="begin">
          <w:ffData>
            <w:name w:val="Text3"/>
            <w:enabled/>
            <w:calcOnExit w:val="0"/>
            <w:textInput/>
          </w:ffData>
        </w:fldChar>
      </w:r>
      <w:r w:rsidRPr="009662BD">
        <w:rPr>
          <w:sz w:val="21"/>
          <w:szCs w:val="21"/>
          <w:u w:val="single"/>
        </w:rPr>
        <w:instrText xml:space="preserve"> FORMTEXT </w:instrText>
      </w:r>
      <w:r w:rsidRPr="009662BD">
        <w:rPr>
          <w:sz w:val="21"/>
          <w:szCs w:val="21"/>
          <w:u w:val="single"/>
        </w:rPr>
      </w:r>
      <w:r w:rsidRPr="009662BD">
        <w:rPr>
          <w:sz w:val="21"/>
          <w:szCs w:val="21"/>
          <w:u w:val="single"/>
        </w:rPr>
        <w:fldChar w:fldCharType="separate"/>
      </w:r>
      <w:r w:rsidRPr="009662BD">
        <w:rPr>
          <w:noProof/>
          <w:sz w:val="21"/>
          <w:szCs w:val="21"/>
          <w:u w:val="single"/>
        </w:rPr>
        <w:t> </w:t>
      </w:r>
      <w:r w:rsidRPr="009662BD">
        <w:rPr>
          <w:noProof/>
          <w:sz w:val="21"/>
          <w:szCs w:val="21"/>
          <w:u w:val="single"/>
        </w:rPr>
        <w:t> </w:t>
      </w:r>
      <w:r w:rsidRPr="009662BD">
        <w:rPr>
          <w:noProof/>
          <w:sz w:val="21"/>
          <w:szCs w:val="21"/>
          <w:u w:val="single"/>
        </w:rPr>
        <w:t> </w:t>
      </w:r>
      <w:r w:rsidRPr="009662BD">
        <w:rPr>
          <w:noProof/>
          <w:sz w:val="21"/>
          <w:szCs w:val="21"/>
          <w:u w:val="single"/>
        </w:rPr>
        <w:t> </w:t>
      </w:r>
      <w:r w:rsidRPr="009662BD">
        <w:rPr>
          <w:noProof/>
          <w:sz w:val="21"/>
          <w:szCs w:val="21"/>
          <w:u w:val="single"/>
        </w:rPr>
        <w:t> </w:t>
      </w:r>
      <w:r w:rsidRPr="009662BD">
        <w:rPr>
          <w:sz w:val="21"/>
          <w:szCs w:val="21"/>
          <w:u w:val="single"/>
        </w:rPr>
        <w:fldChar w:fldCharType="end"/>
      </w:r>
    </w:p>
    <w:p w14:paraId="0E729510" w14:textId="6B6BBF22" w:rsidR="003E0785" w:rsidRDefault="003E0785" w:rsidP="009662BD">
      <w:pPr>
        <w:widowControl w:val="0"/>
        <w:tabs>
          <w:tab w:val="left" w:pos="360"/>
          <w:tab w:val="left" w:pos="1080"/>
          <w:tab w:val="left" w:pos="3420"/>
        </w:tabs>
        <w:spacing w:before="120"/>
        <w:rPr>
          <w:sz w:val="22"/>
          <w:szCs w:val="22"/>
          <w:u w:val="single"/>
        </w:rPr>
      </w:pPr>
      <w:r w:rsidRPr="002331B5">
        <w:rPr>
          <w:b/>
          <w:sz w:val="22"/>
          <w:szCs w:val="22"/>
        </w:rPr>
        <w:t>Title of Proposed Project</w:t>
      </w:r>
      <w:r w:rsidRPr="00443C25">
        <w:rPr>
          <w:b/>
          <w:sz w:val="22"/>
          <w:szCs w:val="22"/>
        </w:rPr>
        <w:t>:</w:t>
      </w:r>
      <w:r w:rsidR="00CF641F" w:rsidRPr="00C322E9">
        <w:rPr>
          <w:sz w:val="22"/>
          <w:szCs w:val="22"/>
        </w:rPr>
        <w:t xml:space="preserve"> </w:t>
      </w:r>
      <w:r w:rsidRPr="002331B5">
        <w:rPr>
          <w:sz w:val="22"/>
          <w:szCs w:val="22"/>
        </w:rPr>
        <w:t xml:space="preserve"> </w:t>
      </w:r>
      <w:bookmarkStart w:id="2" w:name="Text4"/>
      <w:r w:rsidR="005C42EF" w:rsidRPr="00B0679B">
        <w:rPr>
          <w:sz w:val="22"/>
          <w:szCs w:val="22"/>
          <w:u w:val="single"/>
        </w:rPr>
        <w:fldChar w:fldCharType="begin">
          <w:ffData>
            <w:name w:val="Text4"/>
            <w:enabled/>
            <w:calcOnExit w:val="0"/>
            <w:textInput/>
          </w:ffData>
        </w:fldChar>
      </w:r>
      <w:r w:rsidRPr="00B0679B">
        <w:rPr>
          <w:sz w:val="22"/>
          <w:szCs w:val="22"/>
          <w:u w:val="single"/>
        </w:rPr>
        <w:instrText xml:space="preserve"> FORMTEXT </w:instrText>
      </w:r>
      <w:r w:rsidR="005C42EF" w:rsidRPr="00B0679B">
        <w:rPr>
          <w:sz w:val="22"/>
          <w:szCs w:val="22"/>
          <w:u w:val="single"/>
        </w:rPr>
      </w:r>
      <w:r w:rsidR="005C42EF" w:rsidRPr="00B0679B">
        <w:rPr>
          <w:sz w:val="22"/>
          <w:szCs w:val="22"/>
          <w:u w:val="single"/>
        </w:rPr>
        <w:fldChar w:fldCharType="separate"/>
      </w:r>
      <w:r w:rsidRPr="00B0679B">
        <w:rPr>
          <w:noProof/>
          <w:sz w:val="22"/>
          <w:szCs w:val="22"/>
          <w:u w:val="single"/>
        </w:rPr>
        <w:t> </w:t>
      </w:r>
      <w:r w:rsidRPr="00B0679B">
        <w:rPr>
          <w:noProof/>
          <w:sz w:val="22"/>
          <w:szCs w:val="22"/>
          <w:u w:val="single"/>
        </w:rPr>
        <w:t> </w:t>
      </w:r>
      <w:r w:rsidRPr="00B0679B">
        <w:rPr>
          <w:noProof/>
          <w:sz w:val="22"/>
          <w:szCs w:val="22"/>
          <w:u w:val="single"/>
        </w:rPr>
        <w:t> </w:t>
      </w:r>
      <w:r w:rsidRPr="00B0679B">
        <w:rPr>
          <w:noProof/>
          <w:sz w:val="22"/>
          <w:szCs w:val="22"/>
          <w:u w:val="single"/>
        </w:rPr>
        <w:t> </w:t>
      </w:r>
      <w:r w:rsidRPr="00B0679B">
        <w:rPr>
          <w:noProof/>
          <w:sz w:val="22"/>
          <w:szCs w:val="22"/>
          <w:u w:val="single"/>
        </w:rPr>
        <w:t> </w:t>
      </w:r>
      <w:r w:rsidR="005C42EF" w:rsidRPr="00B0679B">
        <w:rPr>
          <w:sz w:val="22"/>
          <w:szCs w:val="22"/>
          <w:u w:val="single"/>
        </w:rPr>
        <w:fldChar w:fldCharType="end"/>
      </w:r>
      <w:bookmarkEnd w:id="2"/>
    </w:p>
    <w:p w14:paraId="2C81172C" w14:textId="2D8BD3FF" w:rsidR="00C322E9" w:rsidRPr="00C322E9" w:rsidRDefault="00C322E9" w:rsidP="00E84433">
      <w:pPr>
        <w:widowControl w:val="0"/>
        <w:tabs>
          <w:tab w:val="left" w:pos="360"/>
          <w:tab w:val="left" w:pos="1080"/>
          <w:tab w:val="left" w:pos="3420"/>
        </w:tabs>
        <w:spacing w:before="60"/>
        <w:rPr>
          <w:sz w:val="22"/>
          <w:szCs w:val="22"/>
        </w:rPr>
      </w:pPr>
      <w:r>
        <w:rPr>
          <w:b/>
          <w:i/>
          <w:sz w:val="22"/>
          <w:szCs w:val="22"/>
        </w:rPr>
        <w:t xml:space="preserve">        Project Category (please check):</w:t>
      </w:r>
      <w:r>
        <w:rPr>
          <w:sz w:val="22"/>
          <w:szCs w:val="22"/>
        </w:rPr>
        <w:t xml:space="preserve">   </w:t>
      </w:r>
      <w:bookmarkStart w:id="3" w:name="_GoBack"/>
      <w:r w:rsidRPr="00B3155F">
        <w:rPr>
          <w:sz w:val="22"/>
          <w:szCs w:val="22"/>
        </w:rPr>
        <w:fldChar w:fldCharType="begin">
          <w:ffData>
            <w:name w:val="Check5"/>
            <w:enabled/>
            <w:calcOnExit w:val="0"/>
            <w:checkBox>
              <w:sizeAuto/>
              <w:default w:val="0"/>
              <w:checked w:val="0"/>
            </w:checkBox>
          </w:ffData>
        </w:fldChar>
      </w:r>
      <w:r w:rsidRPr="00B3155F">
        <w:rPr>
          <w:sz w:val="22"/>
          <w:szCs w:val="22"/>
        </w:rPr>
        <w:instrText xml:space="preserve"> FORMCHECKBOX </w:instrText>
      </w:r>
      <w:r w:rsidR="00105D66">
        <w:rPr>
          <w:sz w:val="22"/>
          <w:szCs w:val="22"/>
        </w:rPr>
      </w:r>
      <w:r w:rsidR="00105D66">
        <w:rPr>
          <w:sz w:val="22"/>
          <w:szCs w:val="22"/>
        </w:rPr>
        <w:fldChar w:fldCharType="separate"/>
      </w:r>
      <w:r w:rsidRPr="00B3155F">
        <w:rPr>
          <w:sz w:val="22"/>
          <w:szCs w:val="22"/>
        </w:rPr>
        <w:fldChar w:fldCharType="end"/>
      </w:r>
      <w:bookmarkEnd w:id="3"/>
      <w:r>
        <w:rPr>
          <w:sz w:val="22"/>
          <w:szCs w:val="22"/>
        </w:rPr>
        <w:t xml:space="preserve"> Research project   </w:t>
      </w:r>
      <w:r w:rsidRPr="00B3155F">
        <w:rPr>
          <w:sz w:val="22"/>
          <w:szCs w:val="22"/>
        </w:rPr>
        <w:fldChar w:fldCharType="begin">
          <w:ffData>
            <w:name w:val="Check5"/>
            <w:enabled/>
            <w:calcOnExit w:val="0"/>
            <w:checkBox>
              <w:sizeAuto/>
              <w:default w:val="0"/>
            </w:checkBox>
          </w:ffData>
        </w:fldChar>
      </w:r>
      <w:r w:rsidRPr="00B3155F">
        <w:rPr>
          <w:sz w:val="22"/>
          <w:szCs w:val="22"/>
        </w:rPr>
        <w:instrText xml:space="preserve"> FORMCHECKBOX </w:instrText>
      </w:r>
      <w:r w:rsidR="00105D66">
        <w:rPr>
          <w:sz w:val="22"/>
          <w:szCs w:val="22"/>
        </w:rPr>
      </w:r>
      <w:r w:rsidR="00105D66">
        <w:rPr>
          <w:sz w:val="22"/>
          <w:szCs w:val="22"/>
        </w:rPr>
        <w:fldChar w:fldCharType="separate"/>
      </w:r>
      <w:r w:rsidRPr="00B3155F">
        <w:rPr>
          <w:sz w:val="22"/>
          <w:szCs w:val="22"/>
        </w:rPr>
        <w:fldChar w:fldCharType="end"/>
      </w:r>
      <w:r>
        <w:rPr>
          <w:sz w:val="22"/>
          <w:szCs w:val="22"/>
        </w:rPr>
        <w:t xml:space="preserve"> Creative Activity project</w:t>
      </w:r>
    </w:p>
    <w:p w14:paraId="4B4CF782" w14:textId="2C526774" w:rsidR="003E0785" w:rsidRDefault="003E0785" w:rsidP="00B77F64">
      <w:pPr>
        <w:widowControl w:val="0"/>
        <w:spacing w:before="80"/>
        <w:ind w:left="360" w:hanging="360"/>
        <w:rPr>
          <w:sz w:val="22"/>
          <w:szCs w:val="22"/>
        </w:rPr>
      </w:pPr>
      <w:r w:rsidRPr="002331B5">
        <w:rPr>
          <w:b/>
          <w:sz w:val="22"/>
          <w:szCs w:val="22"/>
        </w:rPr>
        <w:t>Amount of Budget Request</w:t>
      </w:r>
      <w:r w:rsidRPr="00C322E9">
        <w:rPr>
          <w:b/>
          <w:sz w:val="22"/>
          <w:szCs w:val="22"/>
        </w:rPr>
        <w:t>:</w:t>
      </w:r>
      <w:r w:rsidR="00CF641F" w:rsidRPr="00C322E9">
        <w:rPr>
          <w:b/>
          <w:sz w:val="22"/>
          <w:szCs w:val="22"/>
        </w:rPr>
        <w:t xml:space="preserve"> </w:t>
      </w:r>
      <w:r w:rsidRPr="002331B5">
        <w:rPr>
          <w:sz w:val="22"/>
          <w:szCs w:val="22"/>
        </w:rPr>
        <w:t xml:space="preserve"> </w:t>
      </w:r>
      <w:bookmarkStart w:id="4" w:name="Text5"/>
      <w:r w:rsidRPr="002331B5">
        <w:rPr>
          <w:sz w:val="22"/>
          <w:szCs w:val="22"/>
        </w:rPr>
        <w:t>$</w:t>
      </w:r>
      <w:r w:rsidR="005C42EF" w:rsidRPr="002331B5">
        <w:rPr>
          <w:sz w:val="22"/>
          <w:szCs w:val="22"/>
          <w:u w:val="single"/>
        </w:rPr>
        <w:fldChar w:fldCharType="begin">
          <w:ffData>
            <w:name w:val="Text5"/>
            <w:enabled/>
            <w:calcOnExit w:val="0"/>
            <w:textInput/>
          </w:ffData>
        </w:fldChar>
      </w:r>
      <w:r w:rsidRPr="002331B5">
        <w:rPr>
          <w:sz w:val="22"/>
          <w:szCs w:val="22"/>
          <w:u w:val="single"/>
        </w:rPr>
        <w:instrText xml:space="preserve"> FORMTEXT </w:instrText>
      </w:r>
      <w:r w:rsidR="005C42EF" w:rsidRPr="002331B5">
        <w:rPr>
          <w:sz w:val="22"/>
          <w:szCs w:val="22"/>
          <w:u w:val="single"/>
        </w:rPr>
      </w:r>
      <w:r w:rsidR="005C42EF" w:rsidRPr="002331B5">
        <w:rPr>
          <w:sz w:val="22"/>
          <w:szCs w:val="22"/>
          <w:u w:val="single"/>
        </w:rPr>
        <w:fldChar w:fldCharType="separate"/>
      </w:r>
      <w:r w:rsidRPr="002331B5">
        <w:rPr>
          <w:noProof/>
          <w:sz w:val="22"/>
          <w:szCs w:val="22"/>
          <w:u w:val="single"/>
        </w:rPr>
        <w:t> </w:t>
      </w:r>
      <w:r w:rsidRPr="002331B5">
        <w:rPr>
          <w:noProof/>
          <w:sz w:val="22"/>
          <w:szCs w:val="22"/>
          <w:u w:val="single"/>
        </w:rPr>
        <w:t> </w:t>
      </w:r>
      <w:r w:rsidRPr="002331B5">
        <w:rPr>
          <w:noProof/>
          <w:sz w:val="22"/>
          <w:szCs w:val="22"/>
          <w:u w:val="single"/>
        </w:rPr>
        <w:t> </w:t>
      </w:r>
      <w:r w:rsidRPr="002331B5">
        <w:rPr>
          <w:noProof/>
          <w:sz w:val="22"/>
          <w:szCs w:val="22"/>
          <w:u w:val="single"/>
        </w:rPr>
        <w:t> </w:t>
      </w:r>
      <w:r w:rsidRPr="002331B5">
        <w:rPr>
          <w:noProof/>
          <w:sz w:val="22"/>
          <w:szCs w:val="22"/>
          <w:u w:val="single"/>
        </w:rPr>
        <w:t> </w:t>
      </w:r>
      <w:r w:rsidR="005C42EF" w:rsidRPr="002331B5">
        <w:rPr>
          <w:sz w:val="22"/>
          <w:szCs w:val="22"/>
          <w:u w:val="single"/>
        </w:rPr>
        <w:fldChar w:fldCharType="end"/>
      </w:r>
      <w:bookmarkEnd w:id="4"/>
      <w:r w:rsidRPr="002331B5">
        <w:rPr>
          <w:sz w:val="22"/>
          <w:szCs w:val="22"/>
        </w:rPr>
        <w:t xml:space="preserve"> (not to exceed $</w:t>
      </w:r>
      <w:r w:rsidR="00E0521A">
        <w:rPr>
          <w:sz w:val="22"/>
          <w:szCs w:val="22"/>
        </w:rPr>
        <w:t>3</w:t>
      </w:r>
      <w:r w:rsidR="00B16D08">
        <w:rPr>
          <w:sz w:val="22"/>
          <w:szCs w:val="22"/>
        </w:rPr>
        <w:t>,</w:t>
      </w:r>
      <w:r w:rsidR="006B7FA5">
        <w:rPr>
          <w:sz w:val="22"/>
          <w:szCs w:val="22"/>
        </w:rPr>
        <w:t>0</w:t>
      </w:r>
      <w:r w:rsidR="006B7FA5" w:rsidRPr="002331B5">
        <w:rPr>
          <w:sz w:val="22"/>
          <w:szCs w:val="22"/>
        </w:rPr>
        <w:t>00</w:t>
      </w:r>
      <w:r w:rsidRPr="002331B5">
        <w:rPr>
          <w:sz w:val="22"/>
          <w:szCs w:val="22"/>
        </w:rPr>
        <w:t>; complete attached Budget Page)</w:t>
      </w:r>
    </w:p>
    <w:p w14:paraId="59B9F99F" w14:textId="03AD12CC" w:rsidR="00C322E9" w:rsidRPr="00C322E9" w:rsidRDefault="0046615B" w:rsidP="00B77F64">
      <w:pPr>
        <w:widowControl w:val="0"/>
        <w:spacing w:before="80"/>
        <w:ind w:left="360" w:hanging="360"/>
        <w:rPr>
          <w:sz w:val="22"/>
          <w:szCs w:val="22"/>
        </w:rPr>
      </w:pPr>
      <w:r>
        <w:rPr>
          <w:b/>
          <w:sz w:val="22"/>
          <w:szCs w:val="22"/>
        </w:rPr>
        <w:t>Have you received an award through this program in the past</w:t>
      </w:r>
      <w:r w:rsidRPr="00C322E9">
        <w:rPr>
          <w:b/>
          <w:sz w:val="22"/>
          <w:szCs w:val="22"/>
        </w:rPr>
        <w:t>?</w:t>
      </w:r>
      <w:r w:rsidR="00C322E9" w:rsidRPr="00443C25">
        <w:rPr>
          <w:sz w:val="22"/>
          <w:szCs w:val="22"/>
        </w:rPr>
        <w:t xml:space="preserve">  </w:t>
      </w:r>
      <w:r>
        <w:rPr>
          <w:sz w:val="22"/>
          <w:szCs w:val="22"/>
        </w:rPr>
        <w:t xml:space="preserve"> </w:t>
      </w:r>
      <w:r w:rsidRPr="00B3155F">
        <w:rPr>
          <w:sz w:val="22"/>
          <w:szCs w:val="22"/>
        </w:rPr>
        <w:fldChar w:fldCharType="begin">
          <w:ffData>
            <w:name w:val="Check5"/>
            <w:enabled/>
            <w:calcOnExit w:val="0"/>
            <w:checkBox>
              <w:sizeAuto/>
              <w:default w:val="0"/>
            </w:checkBox>
          </w:ffData>
        </w:fldChar>
      </w:r>
      <w:r w:rsidRPr="00B3155F">
        <w:rPr>
          <w:sz w:val="22"/>
          <w:szCs w:val="22"/>
        </w:rPr>
        <w:instrText xml:space="preserve"> FORMCHECKBOX </w:instrText>
      </w:r>
      <w:r w:rsidR="00105D66">
        <w:rPr>
          <w:sz w:val="22"/>
          <w:szCs w:val="22"/>
        </w:rPr>
      </w:r>
      <w:r w:rsidR="00105D66">
        <w:rPr>
          <w:sz w:val="22"/>
          <w:szCs w:val="22"/>
        </w:rPr>
        <w:fldChar w:fldCharType="separate"/>
      </w:r>
      <w:r w:rsidRPr="00B3155F">
        <w:rPr>
          <w:sz w:val="22"/>
          <w:szCs w:val="22"/>
        </w:rPr>
        <w:fldChar w:fldCharType="end"/>
      </w:r>
      <w:r>
        <w:rPr>
          <w:sz w:val="22"/>
          <w:szCs w:val="22"/>
        </w:rPr>
        <w:t xml:space="preserve"> NO  </w:t>
      </w:r>
      <w:r w:rsidRPr="00B3155F">
        <w:rPr>
          <w:sz w:val="22"/>
          <w:szCs w:val="22"/>
        </w:rPr>
        <w:fldChar w:fldCharType="begin">
          <w:ffData>
            <w:name w:val="Check5"/>
            <w:enabled/>
            <w:calcOnExit w:val="0"/>
            <w:checkBox>
              <w:sizeAuto/>
              <w:default w:val="0"/>
            </w:checkBox>
          </w:ffData>
        </w:fldChar>
      </w:r>
      <w:r w:rsidRPr="00B3155F">
        <w:rPr>
          <w:sz w:val="22"/>
          <w:szCs w:val="22"/>
        </w:rPr>
        <w:instrText xml:space="preserve"> FORMCHECKBOX </w:instrText>
      </w:r>
      <w:r w:rsidR="00105D66">
        <w:rPr>
          <w:sz w:val="22"/>
          <w:szCs w:val="22"/>
        </w:rPr>
      </w:r>
      <w:r w:rsidR="00105D66">
        <w:rPr>
          <w:sz w:val="22"/>
          <w:szCs w:val="22"/>
        </w:rPr>
        <w:fldChar w:fldCharType="separate"/>
      </w:r>
      <w:r w:rsidRPr="00B3155F">
        <w:rPr>
          <w:sz w:val="22"/>
          <w:szCs w:val="22"/>
        </w:rPr>
        <w:fldChar w:fldCharType="end"/>
      </w:r>
      <w:r>
        <w:rPr>
          <w:sz w:val="22"/>
          <w:szCs w:val="22"/>
        </w:rPr>
        <w:t xml:space="preserve"> YES</w:t>
      </w:r>
    </w:p>
    <w:p w14:paraId="7C8015FE" w14:textId="77777777" w:rsidR="003E0785" w:rsidRPr="00C322E9" w:rsidRDefault="003E0785" w:rsidP="00B77F64">
      <w:pPr>
        <w:widowControl w:val="0"/>
        <w:spacing w:before="80" w:after="40"/>
        <w:rPr>
          <w:b/>
          <w:sz w:val="22"/>
          <w:szCs w:val="22"/>
        </w:rPr>
      </w:pPr>
      <w:r w:rsidRPr="002331B5">
        <w:rPr>
          <w:b/>
          <w:sz w:val="22"/>
          <w:szCs w:val="22"/>
        </w:rPr>
        <w:t>Other Support for the Project</w:t>
      </w:r>
      <w:r w:rsidRPr="00C322E9">
        <w:rPr>
          <w:b/>
          <w:sz w:val="22"/>
          <w:szCs w:val="22"/>
        </w:rPr>
        <w:t>:</w:t>
      </w:r>
    </w:p>
    <w:p w14:paraId="58D8A81C" w14:textId="77777777" w:rsidR="003E0785" w:rsidRPr="002331B5" w:rsidRDefault="003E0785" w:rsidP="00E84433">
      <w:pPr>
        <w:widowControl w:val="0"/>
        <w:spacing w:after="60"/>
        <w:jc w:val="both"/>
        <w:rPr>
          <w:b/>
          <w:sz w:val="22"/>
          <w:szCs w:val="22"/>
        </w:rPr>
      </w:pPr>
      <w:r w:rsidRPr="002331B5">
        <w:rPr>
          <w:sz w:val="22"/>
          <w:szCs w:val="22"/>
        </w:rPr>
        <w:t xml:space="preserve">Include information on funding received (campus or external) in the past two years and/or applications pending for the same or </w:t>
      </w:r>
      <w:r>
        <w:rPr>
          <w:sz w:val="22"/>
          <w:szCs w:val="22"/>
        </w:rPr>
        <w:t>related project (check one of the boxes below and provide addition</w:t>
      </w:r>
      <w:r w:rsidR="0097055C">
        <w:rPr>
          <w:sz w:val="22"/>
          <w:szCs w:val="22"/>
        </w:rPr>
        <w:t>al</w:t>
      </w:r>
      <w:r>
        <w:rPr>
          <w:sz w:val="22"/>
          <w:szCs w:val="22"/>
        </w:rPr>
        <w:t xml:space="preserve"> information, if applicable).</w:t>
      </w:r>
    </w:p>
    <w:p w14:paraId="0AB61750" w14:textId="77777777" w:rsidR="003E0785" w:rsidRPr="002331B5" w:rsidRDefault="005C42EF" w:rsidP="00C322E9">
      <w:pPr>
        <w:widowControl w:val="0"/>
        <w:spacing w:after="60"/>
        <w:ind w:left="360" w:right="-234" w:hanging="360"/>
        <w:rPr>
          <w:sz w:val="22"/>
          <w:szCs w:val="22"/>
        </w:rPr>
      </w:pPr>
      <w:r w:rsidRPr="002331B5">
        <w:rPr>
          <w:sz w:val="22"/>
          <w:szCs w:val="22"/>
        </w:rPr>
        <w:fldChar w:fldCharType="begin">
          <w:ffData>
            <w:name w:val="Check9"/>
            <w:enabled/>
            <w:calcOnExit w:val="0"/>
            <w:checkBox>
              <w:sizeAuto/>
              <w:default w:val="0"/>
            </w:checkBox>
          </w:ffData>
        </w:fldChar>
      </w:r>
      <w:r w:rsidR="003E0785" w:rsidRPr="002331B5">
        <w:rPr>
          <w:sz w:val="22"/>
          <w:szCs w:val="22"/>
        </w:rPr>
        <w:instrText xml:space="preserve"> FORMCHECKBOX </w:instrText>
      </w:r>
      <w:r w:rsidR="00105D66">
        <w:rPr>
          <w:sz w:val="22"/>
          <w:szCs w:val="22"/>
        </w:rPr>
      </w:r>
      <w:r w:rsidR="00105D66">
        <w:rPr>
          <w:sz w:val="22"/>
          <w:szCs w:val="22"/>
        </w:rPr>
        <w:fldChar w:fldCharType="separate"/>
      </w:r>
      <w:r w:rsidRPr="002331B5">
        <w:rPr>
          <w:sz w:val="22"/>
          <w:szCs w:val="22"/>
        </w:rPr>
        <w:fldChar w:fldCharType="end"/>
      </w:r>
      <w:r w:rsidR="003E0785" w:rsidRPr="002331B5">
        <w:rPr>
          <w:sz w:val="22"/>
          <w:szCs w:val="22"/>
        </w:rPr>
        <w:tab/>
      </w:r>
      <w:r w:rsidR="003E0785">
        <w:rPr>
          <w:sz w:val="22"/>
          <w:szCs w:val="22"/>
        </w:rPr>
        <w:t>F</w:t>
      </w:r>
      <w:r w:rsidR="003E0785" w:rsidRPr="002331B5">
        <w:rPr>
          <w:sz w:val="22"/>
          <w:szCs w:val="22"/>
        </w:rPr>
        <w:t>unding ha</w:t>
      </w:r>
      <w:r w:rsidR="003E0785">
        <w:rPr>
          <w:sz w:val="22"/>
          <w:szCs w:val="22"/>
        </w:rPr>
        <w:t>s</w:t>
      </w:r>
      <w:r w:rsidR="003E0785" w:rsidRPr="002331B5">
        <w:rPr>
          <w:sz w:val="22"/>
          <w:szCs w:val="22"/>
        </w:rPr>
        <w:t xml:space="preserve"> </w:t>
      </w:r>
      <w:r w:rsidR="003E0785" w:rsidRPr="002331B5">
        <w:rPr>
          <w:b/>
          <w:sz w:val="22"/>
          <w:szCs w:val="22"/>
        </w:rPr>
        <w:t>not</w:t>
      </w:r>
      <w:r w:rsidR="003E0785" w:rsidRPr="002331B5">
        <w:rPr>
          <w:sz w:val="22"/>
          <w:szCs w:val="22"/>
        </w:rPr>
        <w:t xml:space="preserve"> </w:t>
      </w:r>
      <w:r w:rsidR="003E0785">
        <w:rPr>
          <w:sz w:val="22"/>
          <w:szCs w:val="22"/>
        </w:rPr>
        <w:t xml:space="preserve">been </w:t>
      </w:r>
      <w:r w:rsidR="003E0785" w:rsidRPr="002331B5">
        <w:rPr>
          <w:sz w:val="22"/>
          <w:szCs w:val="22"/>
        </w:rPr>
        <w:t>received</w:t>
      </w:r>
      <w:r w:rsidR="003E0785">
        <w:rPr>
          <w:sz w:val="22"/>
          <w:szCs w:val="22"/>
        </w:rPr>
        <w:t xml:space="preserve"> and no</w:t>
      </w:r>
      <w:r w:rsidR="003E0785" w:rsidRPr="002331B5">
        <w:rPr>
          <w:sz w:val="22"/>
          <w:szCs w:val="22"/>
        </w:rPr>
        <w:t xml:space="preserve"> applications </w:t>
      </w:r>
      <w:r w:rsidR="003E0785">
        <w:rPr>
          <w:sz w:val="22"/>
          <w:szCs w:val="22"/>
        </w:rPr>
        <w:t xml:space="preserve">are </w:t>
      </w:r>
      <w:r w:rsidR="003E0785" w:rsidRPr="002331B5">
        <w:rPr>
          <w:sz w:val="22"/>
          <w:szCs w:val="22"/>
        </w:rPr>
        <w:t>pending for funding for this project or a related project.</w:t>
      </w:r>
    </w:p>
    <w:p w14:paraId="2358954D" w14:textId="77777777" w:rsidR="00972A3C" w:rsidRDefault="005C42EF" w:rsidP="00972A3C">
      <w:pPr>
        <w:widowControl w:val="0"/>
        <w:ind w:left="360" w:hanging="360"/>
        <w:rPr>
          <w:sz w:val="22"/>
          <w:szCs w:val="22"/>
        </w:rPr>
      </w:pPr>
      <w:r w:rsidRPr="002331B5">
        <w:rPr>
          <w:sz w:val="22"/>
          <w:szCs w:val="22"/>
        </w:rPr>
        <w:fldChar w:fldCharType="begin">
          <w:ffData>
            <w:name w:val="Check9"/>
            <w:enabled/>
            <w:calcOnExit w:val="0"/>
            <w:checkBox>
              <w:sizeAuto/>
              <w:default w:val="0"/>
            </w:checkBox>
          </w:ffData>
        </w:fldChar>
      </w:r>
      <w:r w:rsidR="003E0785" w:rsidRPr="002331B5">
        <w:rPr>
          <w:sz w:val="22"/>
          <w:szCs w:val="22"/>
        </w:rPr>
        <w:instrText xml:space="preserve"> FORMCHECKBOX </w:instrText>
      </w:r>
      <w:r w:rsidR="00105D66">
        <w:rPr>
          <w:sz w:val="22"/>
          <w:szCs w:val="22"/>
        </w:rPr>
      </w:r>
      <w:r w:rsidR="00105D66">
        <w:rPr>
          <w:sz w:val="22"/>
          <w:szCs w:val="22"/>
        </w:rPr>
        <w:fldChar w:fldCharType="separate"/>
      </w:r>
      <w:r w:rsidRPr="002331B5">
        <w:rPr>
          <w:sz w:val="22"/>
          <w:szCs w:val="22"/>
        </w:rPr>
        <w:fldChar w:fldCharType="end"/>
      </w:r>
      <w:r w:rsidR="003E0785" w:rsidRPr="002331B5">
        <w:rPr>
          <w:sz w:val="22"/>
          <w:szCs w:val="22"/>
        </w:rPr>
        <w:tab/>
      </w:r>
      <w:r w:rsidR="003E0785">
        <w:rPr>
          <w:sz w:val="22"/>
          <w:szCs w:val="22"/>
        </w:rPr>
        <w:t>F</w:t>
      </w:r>
      <w:r w:rsidR="003E0785" w:rsidRPr="002331B5">
        <w:rPr>
          <w:sz w:val="22"/>
          <w:szCs w:val="22"/>
        </w:rPr>
        <w:t xml:space="preserve">unding </w:t>
      </w:r>
      <w:r w:rsidR="003E0785" w:rsidRPr="00C4659C">
        <w:rPr>
          <w:b/>
          <w:sz w:val="22"/>
          <w:szCs w:val="22"/>
        </w:rPr>
        <w:t>has</w:t>
      </w:r>
      <w:r w:rsidR="003E0785">
        <w:rPr>
          <w:sz w:val="22"/>
          <w:szCs w:val="22"/>
        </w:rPr>
        <w:t xml:space="preserve"> been </w:t>
      </w:r>
      <w:r w:rsidR="003E0785" w:rsidRPr="002331B5">
        <w:rPr>
          <w:sz w:val="22"/>
          <w:szCs w:val="22"/>
        </w:rPr>
        <w:t xml:space="preserve">received for this project or a related project and/or applications for funding </w:t>
      </w:r>
      <w:r w:rsidR="003E0785">
        <w:rPr>
          <w:sz w:val="22"/>
          <w:szCs w:val="22"/>
        </w:rPr>
        <w:t xml:space="preserve">are </w:t>
      </w:r>
      <w:r w:rsidR="003E0785" w:rsidRPr="002331B5">
        <w:rPr>
          <w:sz w:val="22"/>
          <w:szCs w:val="22"/>
        </w:rPr>
        <w:t xml:space="preserve">pending. </w:t>
      </w:r>
      <w:r w:rsidR="003E0785">
        <w:rPr>
          <w:sz w:val="22"/>
          <w:szCs w:val="22"/>
        </w:rPr>
        <w:br/>
        <w:t>If this box is checked, p</w:t>
      </w:r>
      <w:r w:rsidR="003E0785" w:rsidRPr="002331B5">
        <w:rPr>
          <w:sz w:val="22"/>
          <w:szCs w:val="22"/>
        </w:rPr>
        <w:t xml:space="preserve">rovide </w:t>
      </w:r>
      <w:r w:rsidR="003E0785">
        <w:rPr>
          <w:sz w:val="22"/>
          <w:szCs w:val="22"/>
        </w:rPr>
        <w:t xml:space="preserve">the following </w:t>
      </w:r>
      <w:r w:rsidR="003E0785" w:rsidRPr="002331B5">
        <w:rPr>
          <w:sz w:val="22"/>
          <w:szCs w:val="22"/>
        </w:rPr>
        <w:t>information</w:t>
      </w:r>
      <w:r w:rsidR="003E0785">
        <w:rPr>
          <w:sz w:val="22"/>
          <w:szCs w:val="22"/>
        </w:rPr>
        <w:t xml:space="preserve"> </w:t>
      </w:r>
      <w:r w:rsidR="003E0785" w:rsidRPr="002331B5">
        <w:rPr>
          <w:sz w:val="22"/>
          <w:szCs w:val="22"/>
        </w:rPr>
        <w:t>in the space below for each source of support received or pending</w:t>
      </w:r>
      <w:r w:rsidR="003E0785">
        <w:rPr>
          <w:sz w:val="22"/>
          <w:szCs w:val="22"/>
        </w:rPr>
        <w:t>: 1) source and amount of funding, 2) status [funded or pending], and 3) project period.</w:t>
      </w:r>
    </w:p>
    <w:p w14:paraId="047C747A" w14:textId="73AF1B3A" w:rsidR="005D1CDF" w:rsidRPr="00C57927" w:rsidRDefault="005D1CDF" w:rsidP="005D1CDF">
      <w:pPr>
        <w:widowControl w:val="0"/>
        <w:ind w:left="360"/>
        <w:rPr>
          <w:sz w:val="22"/>
          <w:szCs w:val="22"/>
        </w:rPr>
      </w:pPr>
      <w:r w:rsidRPr="00C57927">
        <w:rPr>
          <w:sz w:val="22"/>
          <w:szCs w:val="22"/>
        </w:rPr>
        <w:fldChar w:fldCharType="begin">
          <w:ffData>
            <w:name w:val="Text5"/>
            <w:enabled/>
            <w:calcOnExit w:val="0"/>
            <w:textInput/>
          </w:ffData>
        </w:fldChar>
      </w:r>
      <w:r w:rsidRPr="00C57927">
        <w:rPr>
          <w:sz w:val="22"/>
          <w:szCs w:val="22"/>
        </w:rPr>
        <w:instrText xml:space="preserve"> FORMTEXT </w:instrText>
      </w:r>
      <w:r w:rsidRPr="00C57927">
        <w:rPr>
          <w:sz w:val="22"/>
          <w:szCs w:val="22"/>
        </w:rPr>
      </w:r>
      <w:r w:rsidRPr="00C57927">
        <w:rPr>
          <w:sz w:val="22"/>
          <w:szCs w:val="22"/>
        </w:rPr>
        <w:fldChar w:fldCharType="separate"/>
      </w:r>
      <w:r w:rsidRPr="00C57927">
        <w:rPr>
          <w:noProof/>
          <w:sz w:val="22"/>
          <w:szCs w:val="22"/>
        </w:rPr>
        <w:t> </w:t>
      </w:r>
      <w:r w:rsidRPr="00C57927">
        <w:rPr>
          <w:noProof/>
          <w:sz w:val="22"/>
          <w:szCs w:val="22"/>
        </w:rPr>
        <w:t> </w:t>
      </w:r>
      <w:r w:rsidRPr="00C57927">
        <w:rPr>
          <w:noProof/>
          <w:sz w:val="22"/>
          <w:szCs w:val="22"/>
        </w:rPr>
        <w:t> </w:t>
      </w:r>
      <w:r w:rsidRPr="00C57927">
        <w:rPr>
          <w:noProof/>
          <w:sz w:val="22"/>
          <w:szCs w:val="22"/>
        </w:rPr>
        <w:t> </w:t>
      </w:r>
      <w:r w:rsidRPr="00C57927">
        <w:rPr>
          <w:noProof/>
          <w:sz w:val="22"/>
          <w:szCs w:val="22"/>
        </w:rPr>
        <w:t> </w:t>
      </w:r>
      <w:r w:rsidRPr="00C57927">
        <w:rPr>
          <w:sz w:val="22"/>
          <w:szCs w:val="22"/>
        </w:rPr>
        <w:fldChar w:fldCharType="end"/>
      </w:r>
    </w:p>
    <w:p w14:paraId="7EF4C094" w14:textId="45B80D76" w:rsidR="0046615B" w:rsidRDefault="00C322E9" w:rsidP="009662BD">
      <w:pPr>
        <w:widowControl w:val="0"/>
        <w:tabs>
          <w:tab w:val="left" w:pos="3060"/>
        </w:tabs>
        <w:spacing w:before="80"/>
        <w:ind w:left="360" w:hanging="360"/>
        <w:rPr>
          <w:sz w:val="22"/>
          <w:szCs w:val="22"/>
        </w:rPr>
      </w:pPr>
      <w:r w:rsidRPr="00C322E9">
        <w:rPr>
          <w:b/>
          <w:sz w:val="22"/>
          <w:szCs w:val="22"/>
        </w:rPr>
        <w:t>Compliance Issues:</w:t>
      </w:r>
      <w:r w:rsidR="009662BD">
        <w:rPr>
          <w:b/>
          <w:sz w:val="22"/>
          <w:szCs w:val="22"/>
        </w:rPr>
        <w:t xml:space="preserve"> </w:t>
      </w:r>
      <w:r w:rsidR="00972A3C">
        <w:rPr>
          <w:sz w:val="22"/>
          <w:szCs w:val="22"/>
        </w:rPr>
        <w:t>D</w:t>
      </w:r>
      <w:r w:rsidR="0046615B">
        <w:rPr>
          <w:sz w:val="22"/>
          <w:szCs w:val="22"/>
        </w:rPr>
        <w:t>oes the work proposed involve</w:t>
      </w:r>
      <w:r>
        <w:rPr>
          <w:sz w:val="22"/>
          <w:szCs w:val="22"/>
        </w:rPr>
        <w:tab/>
      </w:r>
      <w:r w:rsidR="0046615B">
        <w:rPr>
          <w:b/>
          <w:sz w:val="22"/>
          <w:szCs w:val="22"/>
        </w:rPr>
        <w:t>H</w:t>
      </w:r>
      <w:r w:rsidR="0046615B" w:rsidRPr="00B3155F">
        <w:rPr>
          <w:b/>
          <w:sz w:val="22"/>
          <w:szCs w:val="22"/>
        </w:rPr>
        <w:t>uman subjects</w:t>
      </w:r>
      <w:r w:rsidR="0046615B">
        <w:rPr>
          <w:b/>
          <w:sz w:val="22"/>
          <w:szCs w:val="22"/>
        </w:rPr>
        <w:t xml:space="preserve">? </w:t>
      </w:r>
      <w:r w:rsidR="0046615B" w:rsidRPr="00B3155F">
        <w:rPr>
          <w:sz w:val="22"/>
          <w:szCs w:val="22"/>
        </w:rPr>
        <w:t xml:space="preserve"> </w:t>
      </w:r>
      <w:r w:rsidR="0046615B" w:rsidRPr="00B3155F">
        <w:rPr>
          <w:sz w:val="22"/>
          <w:szCs w:val="22"/>
        </w:rPr>
        <w:fldChar w:fldCharType="begin">
          <w:ffData>
            <w:name w:val="Check5"/>
            <w:enabled/>
            <w:calcOnExit w:val="0"/>
            <w:checkBox>
              <w:sizeAuto/>
              <w:default w:val="0"/>
            </w:checkBox>
          </w:ffData>
        </w:fldChar>
      </w:r>
      <w:r w:rsidR="0046615B" w:rsidRPr="00B3155F">
        <w:rPr>
          <w:sz w:val="22"/>
          <w:szCs w:val="22"/>
        </w:rPr>
        <w:instrText xml:space="preserve"> FORMCHECKBOX </w:instrText>
      </w:r>
      <w:r w:rsidR="00105D66">
        <w:rPr>
          <w:sz w:val="22"/>
          <w:szCs w:val="22"/>
        </w:rPr>
      </w:r>
      <w:r w:rsidR="00105D66">
        <w:rPr>
          <w:sz w:val="22"/>
          <w:szCs w:val="22"/>
        </w:rPr>
        <w:fldChar w:fldCharType="separate"/>
      </w:r>
      <w:r w:rsidR="0046615B" w:rsidRPr="00B3155F">
        <w:rPr>
          <w:sz w:val="22"/>
          <w:szCs w:val="22"/>
        </w:rPr>
        <w:fldChar w:fldCharType="end"/>
      </w:r>
      <w:r w:rsidR="0046615B">
        <w:rPr>
          <w:sz w:val="22"/>
          <w:szCs w:val="22"/>
        </w:rPr>
        <w:t xml:space="preserve"> NO  </w:t>
      </w:r>
      <w:r w:rsidR="0046615B" w:rsidRPr="00B3155F">
        <w:rPr>
          <w:sz w:val="22"/>
          <w:szCs w:val="22"/>
        </w:rPr>
        <w:fldChar w:fldCharType="begin">
          <w:ffData>
            <w:name w:val="Check5"/>
            <w:enabled/>
            <w:calcOnExit w:val="0"/>
            <w:checkBox>
              <w:sizeAuto/>
              <w:default w:val="0"/>
            </w:checkBox>
          </w:ffData>
        </w:fldChar>
      </w:r>
      <w:r w:rsidR="0046615B" w:rsidRPr="00B3155F">
        <w:rPr>
          <w:sz w:val="22"/>
          <w:szCs w:val="22"/>
        </w:rPr>
        <w:instrText xml:space="preserve"> FORMCHECKBOX </w:instrText>
      </w:r>
      <w:r w:rsidR="00105D66">
        <w:rPr>
          <w:sz w:val="22"/>
          <w:szCs w:val="22"/>
        </w:rPr>
      </w:r>
      <w:r w:rsidR="00105D66">
        <w:rPr>
          <w:sz w:val="22"/>
          <w:szCs w:val="22"/>
        </w:rPr>
        <w:fldChar w:fldCharType="separate"/>
      </w:r>
      <w:r w:rsidR="0046615B" w:rsidRPr="00B3155F">
        <w:rPr>
          <w:sz w:val="22"/>
          <w:szCs w:val="22"/>
        </w:rPr>
        <w:fldChar w:fldCharType="end"/>
      </w:r>
      <w:r w:rsidR="0046615B">
        <w:rPr>
          <w:sz w:val="22"/>
          <w:szCs w:val="22"/>
        </w:rPr>
        <w:t xml:space="preserve"> YES</w:t>
      </w:r>
    </w:p>
    <w:p w14:paraId="0E8CDE63" w14:textId="4E464D42" w:rsidR="0046615B" w:rsidRDefault="0046615B" w:rsidP="005F0C1C">
      <w:pPr>
        <w:widowControl w:val="0"/>
        <w:tabs>
          <w:tab w:val="left" w:pos="1080"/>
          <w:tab w:val="left" w:pos="3060"/>
        </w:tabs>
        <w:rPr>
          <w:sz w:val="22"/>
          <w:szCs w:val="22"/>
        </w:rPr>
      </w:pPr>
      <w:r>
        <w:rPr>
          <w:sz w:val="22"/>
          <w:szCs w:val="22"/>
        </w:rPr>
        <w:tab/>
      </w:r>
      <w:r w:rsidR="009662BD">
        <w:rPr>
          <w:sz w:val="22"/>
          <w:szCs w:val="22"/>
        </w:rPr>
        <w:tab/>
      </w:r>
      <w:r w:rsidR="009662BD">
        <w:rPr>
          <w:sz w:val="22"/>
          <w:szCs w:val="22"/>
        </w:rPr>
        <w:tab/>
      </w:r>
      <w:r w:rsidR="009662BD">
        <w:rPr>
          <w:sz w:val="22"/>
          <w:szCs w:val="22"/>
        </w:rPr>
        <w:tab/>
      </w:r>
      <w:r>
        <w:rPr>
          <w:sz w:val="22"/>
          <w:szCs w:val="22"/>
        </w:rPr>
        <w:tab/>
      </w:r>
      <w:r w:rsidRPr="00B16D08">
        <w:rPr>
          <w:b/>
          <w:sz w:val="22"/>
          <w:szCs w:val="22"/>
        </w:rPr>
        <w:t>Animal care and use?</w:t>
      </w:r>
      <w:r>
        <w:rPr>
          <w:b/>
          <w:sz w:val="22"/>
          <w:szCs w:val="22"/>
        </w:rPr>
        <w:t xml:space="preserve"> </w:t>
      </w:r>
      <w:r>
        <w:rPr>
          <w:sz w:val="22"/>
          <w:szCs w:val="22"/>
        </w:rPr>
        <w:t xml:space="preserve"> </w:t>
      </w:r>
      <w:r w:rsidRPr="00B3155F">
        <w:rPr>
          <w:sz w:val="22"/>
          <w:szCs w:val="22"/>
        </w:rPr>
        <w:fldChar w:fldCharType="begin">
          <w:ffData>
            <w:name w:val="Check5"/>
            <w:enabled/>
            <w:calcOnExit w:val="0"/>
            <w:checkBox>
              <w:sizeAuto/>
              <w:default w:val="0"/>
            </w:checkBox>
          </w:ffData>
        </w:fldChar>
      </w:r>
      <w:r w:rsidRPr="00B3155F">
        <w:rPr>
          <w:sz w:val="22"/>
          <w:szCs w:val="22"/>
        </w:rPr>
        <w:instrText xml:space="preserve"> FORMCHECKBOX </w:instrText>
      </w:r>
      <w:r w:rsidR="00105D66">
        <w:rPr>
          <w:sz w:val="22"/>
          <w:szCs w:val="22"/>
        </w:rPr>
      </w:r>
      <w:r w:rsidR="00105D66">
        <w:rPr>
          <w:sz w:val="22"/>
          <w:szCs w:val="22"/>
        </w:rPr>
        <w:fldChar w:fldCharType="separate"/>
      </w:r>
      <w:r w:rsidRPr="00B3155F">
        <w:rPr>
          <w:sz w:val="22"/>
          <w:szCs w:val="22"/>
        </w:rPr>
        <w:fldChar w:fldCharType="end"/>
      </w:r>
      <w:r>
        <w:rPr>
          <w:sz w:val="22"/>
          <w:szCs w:val="22"/>
        </w:rPr>
        <w:t xml:space="preserve"> NO  </w:t>
      </w:r>
      <w:r w:rsidRPr="00B3155F">
        <w:rPr>
          <w:sz w:val="22"/>
          <w:szCs w:val="22"/>
        </w:rPr>
        <w:fldChar w:fldCharType="begin">
          <w:ffData>
            <w:name w:val="Check5"/>
            <w:enabled/>
            <w:calcOnExit w:val="0"/>
            <w:checkBox>
              <w:sizeAuto/>
              <w:default w:val="0"/>
            </w:checkBox>
          </w:ffData>
        </w:fldChar>
      </w:r>
      <w:r w:rsidRPr="00B3155F">
        <w:rPr>
          <w:sz w:val="22"/>
          <w:szCs w:val="22"/>
        </w:rPr>
        <w:instrText xml:space="preserve"> FORMCHECKBOX </w:instrText>
      </w:r>
      <w:r w:rsidR="00105D66">
        <w:rPr>
          <w:sz w:val="22"/>
          <w:szCs w:val="22"/>
        </w:rPr>
      </w:r>
      <w:r w:rsidR="00105D66">
        <w:rPr>
          <w:sz w:val="22"/>
          <w:szCs w:val="22"/>
        </w:rPr>
        <w:fldChar w:fldCharType="separate"/>
      </w:r>
      <w:r w:rsidRPr="00B3155F">
        <w:rPr>
          <w:sz w:val="22"/>
          <w:szCs w:val="22"/>
        </w:rPr>
        <w:fldChar w:fldCharType="end"/>
      </w:r>
      <w:r>
        <w:rPr>
          <w:sz w:val="22"/>
          <w:szCs w:val="22"/>
        </w:rPr>
        <w:t xml:space="preserve"> YES</w:t>
      </w:r>
    </w:p>
    <w:p w14:paraId="4D3C2FBD" w14:textId="012445B3" w:rsidR="0046615B" w:rsidRDefault="009662BD" w:rsidP="005F0C1C">
      <w:pPr>
        <w:widowControl w:val="0"/>
        <w:tabs>
          <w:tab w:val="left" w:pos="1080"/>
          <w:tab w:val="left" w:pos="3060"/>
        </w:tabs>
        <w:rPr>
          <w:sz w:val="22"/>
          <w:szCs w:val="22"/>
        </w:rPr>
      </w:pPr>
      <w:r>
        <w:rPr>
          <w:sz w:val="22"/>
          <w:szCs w:val="22"/>
        </w:rPr>
        <w:tab/>
      </w:r>
      <w:r>
        <w:rPr>
          <w:sz w:val="22"/>
          <w:szCs w:val="22"/>
        </w:rPr>
        <w:tab/>
      </w:r>
      <w:r>
        <w:rPr>
          <w:sz w:val="22"/>
          <w:szCs w:val="22"/>
        </w:rPr>
        <w:tab/>
      </w:r>
      <w:r w:rsidR="0046615B">
        <w:rPr>
          <w:sz w:val="22"/>
          <w:szCs w:val="22"/>
        </w:rPr>
        <w:tab/>
      </w:r>
      <w:r w:rsidR="0046615B">
        <w:rPr>
          <w:sz w:val="22"/>
          <w:szCs w:val="22"/>
        </w:rPr>
        <w:tab/>
      </w:r>
      <w:r w:rsidR="0046615B" w:rsidRPr="00B16D08">
        <w:rPr>
          <w:b/>
          <w:sz w:val="22"/>
          <w:szCs w:val="22"/>
        </w:rPr>
        <w:t>Biohazards or radiation?</w:t>
      </w:r>
      <w:r w:rsidR="0046615B">
        <w:rPr>
          <w:b/>
          <w:sz w:val="22"/>
          <w:szCs w:val="22"/>
        </w:rPr>
        <w:t xml:space="preserve"> </w:t>
      </w:r>
      <w:r w:rsidR="0046615B">
        <w:rPr>
          <w:sz w:val="22"/>
          <w:szCs w:val="22"/>
        </w:rPr>
        <w:t xml:space="preserve"> </w:t>
      </w:r>
      <w:r w:rsidR="0046615B" w:rsidRPr="00B3155F">
        <w:rPr>
          <w:sz w:val="22"/>
          <w:szCs w:val="22"/>
        </w:rPr>
        <w:fldChar w:fldCharType="begin">
          <w:ffData>
            <w:name w:val="Check5"/>
            <w:enabled/>
            <w:calcOnExit w:val="0"/>
            <w:checkBox>
              <w:sizeAuto/>
              <w:default w:val="0"/>
            </w:checkBox>
          </w:ffData>
        </w:fldChar>
      </w:r>
      <w:r w:rsidR="0046615B" w:rsidRPr="00B3155F">
        <w:rPr>
          <w:sz w:val="22"/>
          <w:szCs w:val="22"/>
        </w:rPr>
        <w:instrText xml:space="preserve"> FORMCHECKBOX </w:instrText>
      </w:r>
      <w:r w:rsidR="00105D66">
        <w:rPr>
          <w:sz w:val="22"/>
          <w:szCs w:val="22"/>
        </w:rPr>
      </w:r>
      <w:r w:rsidR="00105D66">
        <w:rPr>
          <w:sz w:val="22"/>
          <w:szCs w:val="22"/>
        </w:rPr>
        <w:fldChar w:fldCharType="separate"/>
      </w:r>
      <w:r w:rsidR="0046615B" w:rsidRPr="00B3155F">
        <w:rPr>
          <w:sz w:val="22"/>
          <w:szCs w:val="22"/>
        </w:rPr>
        <w:fldChar w:fldCharType="end"/>
      </w:r>
      <w:r w:rsidR="0046615B">
        <w:rPr>
          <w:sz w:val="22"/>
          <w:szCs w:val="22"/>
        </w:rPr>
        <w:t xml:space="preserve"> NO  </w:t>
      </w:r>
      <w:r w:rsidR="0046615B" w:rsidRPr="00B3155F">
        <w:rPr>
          <w:sz w:val="22"/>
          <w:szCs w:val="22"/>
        </w:rPr>
        <w:fldChar w:fldCharType="begin">
          <w:ffData>
            <w:name w:val="Check5"/>
            <w:enabled/>
            <w:calcOnExit w:val="0"/>
            <w:checkBox>
              <w:sizeAuto/>
              <w:default w:val="0"/>
            </w:checkBox>
          </w:ffData>
        </w:fldChar>
      </w:r>
      <w:r w:rsidR="0046615B" w:rsidRPr="00B3155F">
        <w:rPr>
          <w:sz w:val="22"/>
          <w:szCs w:val="22"/>
        </w:rPr>
        <w:instrText xml:space="preserve"> FORMCHECKBOX </w:instrText>
      </w:r>
      <w:r w:rsidR="00105D66">
        <w:rPr>
          <w:sz w:val="22"/>
          <w:szCs w:val="22"/>
        </w:rPr>
      </w:r>
      <w:r w:rsidR="00105D66">
        <w:rPr>
          <w:sz w:val="22"/>
          <w:szCs w:val="22"/>
        </w:rPr>
        <w:fldChar w:fldCharType="separate"/>
      </w:r>
      <w:r w:rsidR="0046615B" w:rsidRPr="00B3155F">
        <w:rPr>
          <w:sz w:val="22"/>
          <w:szCs w:val="22"/>
        </w:rPr>
        <w:fldChar w:fldCharType="end"/>
      </w:r>
      <w:r w:rsidR="0046615B">
        <w:rPr>
          <w:sz w:val="22"/>
          <w:szCs w:val="22"/>
        </w:rPr>
        <w:t xml:space="preserve"> YES</w:t>
      </w:r>
    </w:p>
    <w:p w14:paraId="19005335" w14:textId="13D74D2A" w:rsidR="0046615B" w:rsidRDefault="009662BD" w:rsidP="005F0C1C">
      <w:pPr>
        <w:widowControl w:val="0"/>
        <w:tabs>
          <w:tab w:val="left" w:pos="1080"/>
          <w:tab w:val="left" w:pos="3060"/>
        </w:tabs>
        <w:rPr>
          <w:sz w:val="22"/>
          <w:szCs w:val="22"/>
        </w:rPr>
      </w:pPr>
      <w:r>
        <w:rPr>
          <w:sz w:val="22"/>
          <w:szCs w:val="22"/>
        </w:rPr>
        <w:tab/>
      </w:r>
      <w:r>
        <w:rPr>
          <w:sz w:val="22"/>
          <w:szCs w:val="22"/>
        </w:rPr>
        <w:tab/>
      </w:r>
      <w:r>
        <w:rPr>
          <w:sz w:val="22"/>
          <w:szCs w:val="22"/>
        </w:rPr>
        <w:tab/>
      </w:r>
      <w:r w:rsidR="0046615B">
        <w:rPr>
          <w:sz w:val="22"/>
          <w:szCs w:val="22"/>
        </w:rPr>
        <w:tab/>
      </w:r>
      <w:r w:rsidR="0046615B">
        <w:rPr>
          <w:sz w:val="22"/>
          <w:szCs w:val="22"/>
        </w:rPr>
        <w:tab/>
      </w:r>
      <w:r w:rsidR="0046615B">
        <w:rPr>
          <w:b/>
          <w:sz w:val="22"/>
          <w:szCs w:val="22"/>
        </w:rPr>
        <w:t>In</w:t>
      </w:r>
      <w:r w:rsidR="0046615B" w:rsidRPr="003E1FB3">
        <w:rPr>
          <w:b/>
          <w:sz w:val="22"/>
          <w:szCs w:val="22"/>
        </w:rPr>
        <w:t>ternational travel</w:t>
      </w:r>
      <w:r w:rsidR="0046615B">
        <w:rPr>
          <w:b/>
          <w:sz w:val="22"/>
          <w:szCs w:val="22"/>
        </w:rPr>
        <w:t xml:space="preserve">? </w:t>
      </w:r>
      <w:r w:rsidR="0046615B" w:rsidRPr="003E1FB3">
        <w:rPr>
          <w:b/>
          <w:sz w:val="22"/>
          <w:szCs w:val="22"/>
        </w:rPr>
        <w:t xml:space="preserve"> </w:t>
      </w:r>
      <w:r w:rsidR="0046615B" w:rsidRPr="00B3155F">
        <w:rPr>
          <w:sz w:val="22"/>
          <w:szCs w:val="22"/>
        </w:rPr>
        <w:fldChar w:fldCharType="begin">
          <w:ffData>
            <w:name w:val="Check5"/>
            <w:enabled/>
            <w:calcOnExit w:val="0"/>
            <w:checkBox>
              <w:sizeAuto/>
              <w:default w:val="0"/>
            </w:checkBox>
          </w:ffData>
        </w:fldChar>
      </w:r>
      <w:r w:rsidR="0046615B" w:rsidRPr="00B3155F">
        <w:rPr>
          <w:sz w:val="22"/>
          <w:szCs w:val="22"/>
        </w:rPr>
        <w:instrText xml:space="preserve"> FORMCHECKBOX </w:instrText>
      </w:r>
      <w:r w:rsidR="00105D66">
        <w:rPr>
          <w:sz w:val="22"/>
          <w:szCs w:val="22"/>
        </w:rPr>
      </w:r>
      <w:r w:rsidR="00105D66">
        <w:rPr>
          <w:sz w:val="22"/>
          <w:szCs w:val="22"/>
        </w:rPr>
        <w:fldChar w:fldCharType="separate"/>
      </w:r>
      <w:r w:rsidR="0046615B" w:rsidRPr="00B3155F">
        <w:rPr>
          <w:sz w:val="22"/>
          <w:szCs w:val="22"/>
        </w:rPr>
        <w:fldChar w:fldCharType="end"/>
      </w:r>
      <w:r w:rsidR="0046615B">
        <w:rPr>
          <w:sz w:val="22"/>
          <w:szCs w:val="22"/>
        </w:rPr>
        <w:t xml:space="preserve"> NO  </w:t>
      </w:r>
      <w:r w:rsidR="0046615B" w:rsidRPr="00B3155F">
        <w:rPr>
          <w:sz w:val="22"/>
          <w:szCs w:val="22"/>
        </w:rPr>
        <w:fldChar w:fldCharType="begin">
          <w:ffData>
            <w:name w:val="Check5"/>
            <w:enabled/>
            <w:calcOnExit w:val="0"/>
            <w:checkBox>
              <w:sizeAuto/>
              <w:default w:val="0"/>
            </w:checkBox>
          </w:ffData>
        </w:fldChar>
      </w:r>
      <w:r w:rsidR="0046615B" w:rsidRPr="00B3155F">
        <w:rPr>
          <w:sz w:val="22"/>
          <w:szCs w:val="22"/>
        </w:rPr>
        <w:instrText xml:space="preserve"> FORMCHECKBOX </w:instrText>
      </w:r>
      <w:r w:rsidR="00105D66">
        <w:rPr>
          <w:sz w:val="22"/>
          <w:szCs w:val="22"/>
        </w:rPr>
      </w:r>
      <w:r w:rsidR="00105D66">
        <w:rPr>
          <w:sz w:val="22"/>
          <w:szCs w:val="22"/>
        </w:rPr>
        <w:fldChar w:fldCharType="separate"/>
      </w:r>
      <w:r w:rsidR="0046615B" w:rsidRPr="00B3155F">
        <w:rPr>
          <w:sz w:val="22"/>
          <w:szCs w:val="22"/>
        </w:rPr>
        <w:fldChar w:fldCharType="end"/>
      </w:r>
      <w:r w:rsidR="0046615B">
        <w:rPr>
          <w:sz w:val="22"/>
          <w:szCs w:val="22"/>
        </w:rPr>
        <w:t xml:space="preserve"> YES</w:t>
      </w:r>
    </w:p>
    <w:p w14:paraId="3C84E129" w14:textId="77777777" w:rsidR="0046615B" w:rsidRPr="005D1CDF" w:rsidRDefault="0046615B" w:rsidP="0046615B">
      <w:pPr>
        <w:widowControl w:val="0"/>
        <w:pBdr>
          <w:bottom w:val="single" w:sz="4" w:space="2" w:color="auto"/>
        </w:pBdr>
        <w:tabs>
          <w:tab w:val="left" w:pos="1080"/>
          <w:tab w:val="left" w:pos="3060"/>
        </w:tabs>
        <w:rPr>
          <w:sz w:val="8"/>
          <w:szCs w:val="8"/>
        </w:rPr>
      </w:pPr>
    </w:p>
    <w:p w14:paraId="3EB0DE6E" w14:textId="77777777" w:rsidR="003E0785" w:rsidRPr="005D1CDF" w:rsidRDefault="003E0785" w:rsidP="003E0785">
      <w:pPr>
        <w:widowControl w:val="0"/>
        <w:pBdr>
          <w:top w:val="single" w:sz="4" w:space="1" w:color="auto"/>
        </w:pBdr>
        <w:rPr>
          <w:b/>
          <w:sz w:val="8"/>
          <w:szCs w:val="8"/>
        </w:rPr>
      </w:pPr>
    </w:p>
    <w:p w14:paraId="2251E83F" w14:textId="65A65AAB" w:rsidR="003E0785" w:rsidRPr="00B3155F" w:rsidRDefault="003E0785" w:rsidP="005D1CDF">
      <w:pPr>
        <w:widowControl w:val="0"/>
        <w:pBdr>
          <w:top w:val="single" w:sz="4" w:space="1" w:color="auto"/>
        </w:pBdr>
        <w:spacing w:after="120"/>
        <w:rPr>
          <w:sz w:val="22"/>
          <w:szCs w:val="22"/>
        </w:rPr>
      </w:pPr>
      <w:r>
        <w:rPr>
          <w:b/>
          <w:sz w:val="22"/>
          <w:szCs w:val="22"/>
        </w:rPr>
        <w:t>ADDITIONAL MATERIALS:</w:t>
      </w:r>
      <w:r w:rsidRPr="00B3155F">
        <w:rPr>
          <w:b/>
          <w:sz w:val="22"/>
          <w:szCs w:val="22"/>
        </w:rPr>
        <w:t xml:space="preserve"> </w:t>
      </w:r>
      <w:r w:rsidR="0097055C">
        <w:rPr>
          <w:sz w:val="22"/>
          <w:szCs w:val="22"/>
        </w:rPr>
        <w:t xml:space="preserve">Provide the following </w:t>
      </w:r>
      <w:r w:rsidR="00AE7624">
        <w:rPr>
          <w:sz w:val="22"/>
          <w:szCs w:val="22"/>
        </w:rPr>
        <w:t xml:space="preserve">information with </w:t>
      </w:r>
      <w:r w:rsidR="003E1FB3">
        <w:rPr>
          <w:sz w:val="22"/>
          <w:szCs w:val="22"/>
        </w:rPr>
        <w:t>this Cover Page</w:t>
      </w:r>
      <w:r w:rsidRPr="00DA3768">
        <w:rPr>
          <w:sz w:val="22"/>
          <w:szCs w:val="22"/>
        </w:rPr>
        <w:t xml:space="preserve"> and check below</w:t>
      </w:r>
      <w:r>
        <w:rPr>
          <w:sz w:val="22"/>
          <w:szCs w:val="22"/>
        </w:rPr>
        <w:t>.</w:t>
      </w:r>
      <w:r w:rsidR="0046615B">
        <w:rPr>
          <w:sz w:val="22"/>
          <w:szCs w:val="22"/>
        </w:rPr>
        <w:t xml:space="preserve"> </w:t>
      </w:r>
      <w:r w:rsidR="001737DB">
        <w:rPr>
          <w:sz w:val="22"/>
          <w:szCs w:val="22"/>
        </w:rPr>
        <w:br/>
      </w:r>
      <w:r w:rsidR="0046615B" w:rsidRPr="0046615B">
        <w:rPr>
          <w:b/>
          <w:sz w:val="22"/>
          <w:szCs w:val="22"/>
        </w:rPr>
        <w:t xml:space="preserve">Do not </w:t>
      </w:r>
      <w:r w:rsidR="0046615B">
        <w:rPr>
          <w:sz w:val="22"/>
          <w:szCs w:val="22"/>
        </w:rPr>
        <w:t xml:space="preserve">include </w:t>
      </w:r>
      <w:r w:rsidR="00C322E9">
        <w:rPr>
          <w:sz w:val="22"/>
          <w:szCs w:val="22"/>
        </w:rPr>
        <w:t xml:space="preserve">any </w:t>
      </w:r>
      <w:r w:rsidR="0046615B">
        <w:rPr>
          <w:sz w:val="22"/>
          <w:szCs w:val="22"/>
        </w:rPr>
        <w:t xml:space="preserve">additional materials </w:t>
      </w:r>
      <w:r w:rsidR="00C322E9">
        <w:rPr>
          <w:sz w:val="22"/>
          <w:szCs w:val="22"/>
        </w:rPr>
        <w:t>or</w:t>
      </w:r>
      <w:r w:rsidR="0046615B">
        <w:rPr>
          <w:sz w:val="22"/>
          <w:szCs w:val="22"/>
        </w:rPr>
        <w:t xml:space="preserve"> att</w:t>
      </w:r>
      <w:r w:rsidR="001737DB">
        <w:rPr>
          <w:sz w:val="22"/>
          <w:szCs w:val="22"/>
        </w:rPr>
        <w:t>achments with your application.</w:t>
      </w:r>
    </w:p>
    <w:bookmarkStart w:id="5" w:name="Check5"/>
    <w:p w14:paraId="3B477AE6" w14:textId="26CC1751" w:rsidR="0097055C" w:rsidRDefault="005C42EF" w:rsidP="005D1CDF">
      <w:pPr>
        <w:widowControl w:val="0"/>
        <w:spacing w:after="60"/>
        <w:ind w:left="360" w:hanging="360"/>
        <w:rPr>
          <w:sz w:val="22"/>
          <w:szCs w:val="22"/>
        </w:rPr>
      </w:pPr>
      <w:r w:rsidRPr="00B3155F">
        <w:rPr>
          <w:sz w:val="22"/>
          <w:szCs w:val="22"/>
        </w:rPr>
        <w:fldChar w:fldCharType="begin">
          <w:ffData>
            <w:name w:val="Check12"/>
            <w:enabled/>
            <w:calcOnExit w:val="0"/>
            <w:checkBox>
              <w:sizeAuto/>
              <w:default w:val="0"/>
            </w:checkBox>
          </w:ffData>
        </w:fldChar>
      </w:r>
      <w:bookmarkStart w:id="6" w:name="Check12"/>
      <w:r w:rsidR="0097055C" w:rsidRPr="00B3155F">
        <w:rPr>
          <w:sz w:val="22"/>
          <w:szCs w:val="22"/>
        </w:rPr>
        <w:instrText xml:space="preserve"> FORMCHECKBOX </w:instrText>
      </w:r>
      <w:r w:rsidR="00105D66">
        <w:rPr>
          <w:sz w:val="22"/>
          <w:szCs w:val="22"/>
        </w:rPr>
      </w:r>
      <w:r w:rsidR="00105D66">
        <w:rPr>
          <w:sz w:val="22"/>
          <w:szCs w:val="22"/>
        </w:rPr>
        <w:fldChar w:fldCharType="separate"/>
      </w:r>
      <w:r w:rsidRPr="00B3155F">
        <w:rPr>
          <w:sz w:val="22"/>
          <w:szCs w:val="22"/>
        </w:rPr>
        <w:fldChar w:fldCharType="end"/>
      </w:r>
      <w:bookmarkEnd w:id="6"/>
      <w:r w:rsidR="0097055C" w:rsidRPr="00B3155F">
        <w:rPr>
          <w:sz w:val="22"/>
          <w:szCs w:val="22"/>
        </w:rPr>
        <w:tab/>
      </w:r>
      <w:r w:rsidR="0097055C" w:rsidRPr="000D06FD">
        <w:rPr>
          <w:b/>
          <w:sz w:val="22"/>
          <w:szCs w:val="22"/>
          <w:u w:val="single"/>
        </w:rPr>
        <w:t>Budget</w:t>
      </w:r>
      <w:r w:rsidR="0097055C">
        <w:rPr>
          <w:sz w:val="22"/>
          <w:szCs w:val="22"/>
        </w:rPr>
        <w:t xml:space="preserve"> (complete appended form; double spacing is not required on budget materials)</w:t>
      </w:r>
      <w:r w:rsidR="00C57927">
        <w:rPr>
          <w:sz w:val="22"/>
          <w:szCs w:val="22"/>
        </w:rPr>
        <w:t>.</w:t>
      </w:r>
    </w:p>
    <w:p w14:paraId="4042A45E" w14:textId="18C03B1D" w:rsidR="003E0785" w:rsidRDefault="005C42EF" w:rsidP="00CF641F">
      <w:pPr>
        <w:widowControl w:val="0"/>
        <w:spacing w:before="60" w:after="80"/>
        <w:ind w:left="360" w:right="36" w:hanging="360"/>
        <w:jc w:val="both"/>
        <w:rPr>
          <w:sz w:val="22"/>
          <w:szCs w:val="22"/>
        </w:rPr>
      </w:pPr>
      <w:r w:rsidRPr="00B3155F">
        <w:rPr>
          <w:sz w:val="22"/>
          <w:szCs w:val="22"/>
        </w:rPr>
        <w:fldChar w:fldCharType="begin">
          <w:ffData>
            <w:name w:val="Check5"/>
            <w:enabled/>
            <w:calcOnExit w:val="0"/>
            <w:checkBox>
              <w:sizeAuto/>
              <w:default w:val="0"/>
            </w:checkBox>
          </w:ffData>
        </w:fldChar>
      </w:r>
      <w:r w:rsidR="003E0785" w:rsidRPr="00B3155F">
        <w:rPr>
          <w:sz w:val="22"/>
          <w:szCs w:val="22"/>
        </w:rPr>
        <w:instrText xml:space="preserve"> FORMCHECKBOX </w:instrText>
      </w:r>
      <w:r w:rsidR="00105D66">
        <w:rPr>
          <w:sz w:val="22"/>
          <w:szCs w:val="22"/>
        </w:rPr>
      </w:r>
      <w:r w:rsidR="00105D66">
        <w:rPr>
          <w:sz w:val="22"/>
          <w:szCs w:val="22"/>
        </w:rPr>
        <w:fldChar w:fldCharType="separate"/>
      </w:r>
      <w:r w:rsidRPr="00B3155F">
        <w:rPr>
          <w:sz w:val="22"/>
          <w:szCs w:val="22"/>
        </w:rPr>
        <w:fldChar w:fldCharType="end"/>
      </w:r>
      <w:bookmarkEnd w:id="5"/>
      <w:r w:rsidR="003E0785" w:rsidRPr="00B3155F">
        <w:rPr>
          <w:sz w:val="22"/>
          <w:szCs w:val="22"/>
        </w:rPr>
        <w:tab/>
      </w:r>
      <w:r w:rsidR="003E0785" w:rsidRPr="00BF7E2F">
        <w:rPr>
          <w:b/>
          <w:sz w:val="22"/>
          <w:szCs w:val="22"/>
          <w:u w:val="single"/>
        </w:rPr>
        <w:t>Project Description</w:t>
      </w:r>
      <w:r w:rsidR="003E0785">
        <w:rPr>
          <w:b/>
          <w:sz w:val="22"/>
          <w:szCs w:val="22"/>
        </w:rPr>
        <w:t>:</w:t>
      </w:r>
      <w:r w:rsidR="003E0785" w:rsidRPr="00B3155F">
        <w:rPr>
          <w:sz w:val="22"/>
          <w:szCs w:val="22"/>
        </w:rPr>
        <w:t xml:space="preserve"> Proposals </w:t>
      </w:r>
      <w:r w:rsidR="0097055C">
        <w:rPr>
          <w:sz w:val="22"/>
          <w:szCs w:val="22"/>
        </w:rPr>
        <w:t>must</w:t>
      </w:r>
      <w:r w:rsidR="003E0785" w:rsidRPr="00B3155F">
        <w:rPr>
          <w:sz w:val="22"/>
          <w:szCs w:val="22"/>
        </w:rPr>
        <w:t xml:space="preserve"> be written to a general, educated audience; avoid jargon and define acronyms at first use.</w:t>
      </w:r>
      <w:r w:rsidR="003E0785">
        <w:rPr>
          <w:sz w:val="22"/>
          <w:szCs w:val="22"/>
        </w:rPr>
        <w:t xml:space="preserve"> Use </w:t>
      </w:r>
      <w:r w:rsidR="003E0785" w:rsidRPr="00B3155F">
        <w:rPr>
          <w:sz w:val="22"/>
          <w:szCs w:val="22"/>
        </w:rPr>
        <w:t>1</w:t>
      </w:r>
      <w:r w:rsidR="002D3AB9">
        <w:rPr>
          <w:sz w:val="22"/>
          <w:szCs w:val="22"/>
        </w:rPr>
        <w:t>1</w:t>
      </w:r>
      <w:r w:rsidR="003E0785" w:rsidRPr="00B3155F">
        <w:rPr>
          <w:sz w:val="22"/>
          <w:szCs w:val="22"/>
        </w:rPr>
        <w:t>-point Times Roman or equivalent font</w:t>
      </w:r>
      <w:r w:rsidR="0097055C">
        <w:rPr>
          <w:sz w:val="22"/>
          <w:szCs w:val="22"/>
        </w:rPr>
        <w:t>.</w:t>
      </w:r>
      <w:r w:rsidR="003E0785">
        <w:rPr>
          <w:sz w:val="22"/>
          <w:szCs w:val="22"/>
        </w:rPr>
        <w:t xml:space="preserve"> </w:t>
      </w:r>
      <w:r w:rsidR="0097055C">
        <w:rPr>
          <w:sz w:val="22"/>
          <w:szCs w:val="22"/>
        </w:rPr>
        <w:t xml:space="preserve">Proposals </w:t>
      </w:r>
      <w:r w:rsidR="003E0785">
        <w:rPr>
          <w:sz w:val="22"/>
          <w:szCs w:val="22"/>
        </w:rPr>
        <w:t>must</w:t>
      </w:r>
      <w:r w:rsidR="003E0785" w:rsidRPr="00B3155F">
        <w:rPr>
          <w:sz w:val="22"/>
          <w:szCs w:val="22"/>
        </w:rPr>
        <w:t xml:space="preserve"> includ</w:t>
      </w:r>
      <w:r w:rsidR="003E0785">
        <w:rPr>
          <w:sz w:val="22"/>
          <w:szCs w:val="22"/>
        </w:rPr>
        <w:t xml:space="preserve">e all points </w:t>
      </w:r>
      <w:r w:rsidR="003E0785" w:rsidRPr="00B3155F">
        <w:rPr>
          <w:sz w:val="22"/>
          <w:szCs w:val="22"/>
        </w:rPr>
        <w:t xml:space="preserve">below </w:t>
      </w:r>
      <w:r w:rsidR="003E0785" w:rsidRPr="00B3155F">
        <w:rPr>
          <w:b/>
          <w:sz w:val="22"/>
          <w:szCs w:val="22"/>
        </w:rPr>
        <w:t>in order</w:t>
      </w:r>
      <w:r w:rsidR="003E0785">
        <w:rPr>
          <w:sz w:val="22"/>
          <w:szCs w:val="22"/>
        </w:rPr>
        <w:t xml:space="preserve">; </w:t>
      </w:r>
      <w:r w:rsidR="003E0785" w:rsidRPr="00B3155F">
        <w:rPr>
          <w:sz w:val="22"/>
          <w:szCs w:val="22"/>
        </w:rPr>
        <w:t xml:space="preserve">5 pages </w:t>
      </w:r>
      <w:r w:rsidR="003E0785">
        <w:rPr>
          <w:sz w:val="22"/>
          <w:szCs w:val="22"/>
        </w:rPr>
        <w:t>maximum length</w:t>
      </w:r>
      <w:r w:rsidR="009F513F">
        <w:rPr>
          <w:sz w:val="22"/>
          <w:szCs w:val="22"/>
        </w:rPr>
        <w:t xml:space="preserve">: </w:t>
      </w:r>
      <w:r w:rsidR="009F513F" w:rsidRPr="002D3AB9">
        <w:rPr>
          <w:sz w:val="22"/>
          <w:szCs w:val="22"/>
          <w:u w:val="single"/>
        </w:rPr>
        <w:t>4</w:t>
      </w:r>
      <w:r w:rsidR="003E0785" w:rsidRPr="002D3AB9">
        <w:rPr>
          <w:sz w:val="22"/>
          <w:szCs w:val="22"/>
          <w:u w:val="single"/>
        </w:rPr>
        <w:t xml:space="preserve"> double-spaced pages for narrative (a-</w:t>
      </w:r>
      <w:r w:rsidR="001737DB">
        <w:rPr>
          <w:sz w:val="22"/>
          <w:szCs w:val="22"/>
          <w:u w:val="single"/>
        </w:rPr>
        <w:t>g</w:t>
      </w:r>
      <w:r w:rsidR="003E0785" w:rsidRPr="002D3AB9">
        <w:rPr>
          <w:sz w:val="22"/>
          <w:szCs w:val="22"/>
          <w:u w:val="single"/>
        </w:rPr>
        <w:t xml:space="preserve">) </w:t>
      </w:r>
      <w:r w:rsidR="00101C37" w:rsidRPr="002D3AB9">
        <w:rPr>
          <w:sz w:val="22"/>
          <w:szCs w:val="22"/>
          <w:u w:val="single"/>
        </w:rPr>
        <w:t>+</w:t>
      </w:r>
      <w:r w:rsidR="003E0785" w:rsidRPr="002D3AB9">
        <w:rPr>
          <w:sz w:val="22"/>
          <w:szCs w:val="22"/>
          <w:u w:val="single"/>
        </w:rPr>
        <w:t xml:space="preserve"> one page for literature cited</w:t>
      </w:r>
      <w:r w:rsidR="00611247">
        <w:rPr>
          <w:sz w:val="22"/>
          <w:szCs w:val="22"/>
          <w:u w:val="single"/>
        </w:rPr>
        <w:t>, if applicable</w:t>
      </w:r>
      <w:r w:rsidR="000B26E8" w:rsidRPr="002D3AB9">
        <w:rPr>
          <w:sz w:val="22"/>
          <w:szCs w:val="22"/>
          <w:u w:val="single"/>
        </w:rPr>
        <w:t xml:space="preserve"> </w:t>
      </w:r>
      <w:r w:rsidR="00E040C0" w:rsidRPr="002D3AB9">
        <w:rPr>
          <w:sz w:val="22"/>
          <w:szCs w:val="22"/>
          <w:u w:val="single"/>
        </w:rPr>
        <w:t>(</w:t>
      </w:r>
      <w:r w:rsidR="001737DB">
        <w:rPr>
          <w:sz w:val="22"/>
          <w:szCs w:val="22"/>
          <w:u w:val="single"/>
        </w:rPr>
        <w:t>h</w:t>
      </w:r>
      <w:r w:rsidR="00E040C0" w:rsidRPr="002D3AB9">
        <w:rPr>
          <w:sz w:val="22"/>
          <w:szCs w:val="22"/>
          <w:u w:val="single"/>
        </w:rPr>
        <w:t>)</w:t>
      </w:r>
      <w:r w:rsidR="00E040C0">
        <w:rPr>
          <w:sz w:val="22"/>
          <w:szCs w:val="22"/>
        </w:rPr>
        <w:t xml:space="preserve">, which </w:t>
      </w:r>
      <w:r w:rsidR="000B26E8">
        <w:rPr>
          <w:sz w:val="22"/>
          <w:szCs w:val="22"/>
        </w:rPr>
        <w:t>may be single-spaced</w:t>
      </w:r>
      <w:r w:rsidR="007A7D52">
        <w:rPr>
          <w:sz w:val="22"/>
          <w:szCs w:val="22"/>
        </w:rPr>
        <w:t>.</w:t>
      </w:r>
      <w:r w:rsidR="003E0785">
        <w:rPr>
          <w:sz w:val="22"/>
          <w:szCs w:val="22"/>
        </w:rPr>
        <w:t xml:space="preserve"> </w:t>
      </w:r>
    </w:p>
    <w:p w14:paraId="57A889AE" w14:textId="7C9AD6ED" w:rsidR="00CF641F" w:rsidRDefault="00CF641F" w:rsidP="00CF641F">
      <w:pPr>
        <w:spacing w:after="60"/>
        <w:ind w:left="630" w:hanging="288"/>
        <w:rPr>
          <w:sz w:val="22"/>
          <w:szCs w:val="22"/>
        </w:rPr>
      </w:pPr>
      <w:r w:rsidRPr="008D1AC9">
        <w:rPr>
          <w:b/>
          <w:sz w:val="22"/>
          <w:szCs w:val="22"/>
        </w:rPr>
        <w:t>a)</w:t>
      </w:r>
      <w:r w:rsidRPr="008D1AC9">
        <w:rPr>
          <w:sz w:val="22"/>
          <w:szCs w:val="22"/>
        </w:rPr>
        <w:tab/>
      </w:r>
      <w:r w:rsidRPr="00731271">
        <w:rPr>
          <w:sz w:val="22"/>
          <w:szCs w:val="22"/>
          <w:u w:val="single"/>
        </w:rPr>
        <w:t>Project Title</w:t>
      </w:r>
      <w:r w:rsidR="005D1CDF">
        <w:rPr>
          <w:sz w:val="22"/>
          <w:szCs w:val="22"/>
          <w:u w:val="single"/>
        </w:rPr>
        <w:t>.</w:t>
      </w:r>
    </w:p>
    <w:p w14:paraId="77B6C8C0" w14:textId="5B34308A" w:rsidR="00CF641F" w:rsidRDefault="00CF641F" w:rsidP="00CF641F">
      <w:pPr>
        <w:spacing w:after="60"/>
        <w:ind w:left="630" w:hanging="288"/>
        <w:rPr>
          <w:sz w:val="22"/>
          <w:szCs w:val="22"/>
        </w:rPr>
      </w:pPr>
      <w:r w:rsidRPr="004764CD">
        <w:rPr>
          <w:b/>
          <w:sz w:val="22"/>
          <w:szCs w:val="22"/>
        </w:rPr>
        <w:t>b)</w:t>
      </w:r>
      <w:r>
        <w:rPr>
          <w:sz w:val="22"/>
          <w:szCs w:val="22"/>
        </w:rPr>
        <w:tab/>
      </w:r>
      <w:r w:rsidR="00611247">
        <w:rPr>
          <w:sz w:val="22"/>
          <w:szCs w:val="22"/>
          <w:u w:val="single"/>
        </w:rPr>
        <w:t>Goals and Objectives</w:t>
      </w:r>
      <w:r>
        <w:rPr>
          <w:sz w:val="22"/>
          <w:szCs w:val="22"/>
        </w:rPr>
        <w:t xml:space="preserve"> of the proposed project</w:t>
      </w:r>
      <w:r w:rsidR="005D1CDF">
        <w:rPr>
          <w:sz w:val="22"/>
          <w:szCs w:val="22"/>
        </w:rPr>
        <w:t>.</w:t>
      </w:r>
    </w:p>
    <w:p w14:paraId="3A406736" w14:textId="3C7DC842" w:rsidR="00CF641F" w:rsidRPr="008D1AC9" w:rsidRDefault="00CF641F" w:rsidP="00CF641F">
      <w:pPr>
        <w:spacing w:after="60"/>
        <w:ind w:left="630" w:right="-144" w:hanging="288"/>
        <w:rPr>
          <w:sz w:val="22"/>
          <w:szCs w:val="22"/>
        </w:rPr>
      </w:pPr>
      <w:r>
        <w:rPr>
          <w:b/>
          <w:sz w:val="22"/>
          <w:szCs w:val="22"/>
        </w:rPr>
        <w:t>c</w:t>
      </w:r>
      <w:r w:rsidRPr="008D1AC9">
        <w:rPr>
          <w:b/>
          <w:sz w:val="22"/>
          <w:szCs w:val="22"/>
        </w:rPr>
        <w:t>)</w:t>
      </w:r>
      <w:r w:rsidRPr="008D1AC9">
        <w:rPr>
          <w:sz w:val="22"/>
          <w:szCs w:val="22"/>
        </w:rPr>
        <w:tab/>
      </w:r>
      <w:r w:rsidRPr="006E74C7">
        <w:rPr>
          <w:sz w:val="22"/>
          <w:szCs w:val="22"/>
          <w:u w:val="single"/>
        </w:rPr>
        <w:t>Background</w:t>
      </w:r>
      <w:r w:rsidR="00611247" w:rsidRPr="00E84433">
        <w:rPr>
          <w:sz w:val="22"/>
          <w:szCs w:val="22"/>
        </w:rPr>
        <w:t xml:space="preserve">: </w:t>
      </w:r>
      <w:r w:rsidRPr="00E84433">
        <w:rPr>
          <w:i/>
          <w:sz w:val="22"/>
          <w:szCs w:val="22"/>
        </w:rPr>
        <w:t>Review of Literature</w:t>
      </w:r>
      <w:r w:rsidRPr="008D1AC9">
        <w:rPr>
          <w:sz w:val="22"/>
          <w:szCs w:val="22"/>
        </w:rPr>
        <w:t xml:space="preserve"> </w:t>
      </w:r>
      <w:r>
        <w:rPr>
          <w:sz w:val="22"/>
          <w:szCs w:val="22"/>
        </w:rPr>
        <w:t>(</w:t>
      </w:r>
      <w:r w:rsidRPr="008D1AC9">
        <w:rPr>
          <w:sz w:val="22"/>
          <w:szCs w:val="22"/>
        </w:rPr>
        <w:t>brief, as needed</w:t>
      </w:r>
      <w:r>
        <w:rPr>
          <w:sz w:val="22"/>
          <w:szCs w:val="22"/>
        </w:rPr>
        <w:t>)</w:t>
      </w:r>
      <w:r w:rsidR="00E84433">
        <w:rPr>
          <w:sz w:val="22"/>
          <w:szCs w:val="22"/>
        </w:rPr>
        <w:t>,</w:t>
      </w:r>
      <w:r>
        <w:rPr>
          <w:sz w:val="22"/>
          <w:szCs w:val="22"/>
        </w:rPr>
        <w:t xml:space="preserve"> includ</w:t>
      </w:r>
      <w:r w:rsidR="00E84433">
        <w:rPr>
          <w:sz w:val="22"/>
          <w:szCs w:val="22"/>
        </w:rPr>
        <w:t>ing</w:t>
      </w:r>
      <w:r>
        <w:rPr>
          <w:sz w:val="22"/>
          <w:szCs w:val="22"/>
        </w:rPr>
        <w:t xml:space="preserve"> your own and work of others</w:t>
      </w:r>
      <w:r w:rsidR="00C322E9">
        <w:rPr>
          <w:sz w:val="22"/>
          <w:szCs w:val="22"/>
        </w:rPr>
        <w:t xml:space="preserve"> (required for research proposals)</w:t>
      </w:r>
      <w:r w:rsidR="00611247">
        <w:rPr>
          <w:sz w:val="22"/>
          <w:szCs w:val="22"/>
        </w:rPr>
        <w:t xml:space="preserve">; </w:t>
      </w:r>
      <w:r w:rsidR="00E84433">
        <w:rPr>
          <w:sz w:val="22"/>
          <w:szCs w:val="22"/>
        </w:rPr>
        <w:t>and/</w:t>
      </w:r>
      <w:r w:rsidR="00611247">
        <w:rPr>
          <w:sz w:val="22"/>
          <w:szCs w:val="22"/>
        </w:rPr>
        <w:t xml:space="preserve">or </w:t>
      </w:r>
      <w:r w:rsidR="00611247" w:rsidRPr="00E84433">
        <w:rPr>
          <w:i/>
          <w:sz w:val="22"/>
          <w:szCs w:val="22"/>
        </w:rPr>
        <w:t>Inspiration for</w:t>
      </w:r>
      <w:r w:rsidR="00E84433">
        <w:rPr>
          <w:i/>
          <w:sz w:val="22"/>
          <w:szCs w:val="22"/>
        </w:rPr>
        <w:t xml:space="preserve"> the</w:t>
      </w:r>
      <w:r w:rsidR="00611247" w:rsidRPr="00E84433">
        <w:rPr>
          <w:i/>
          <w:sz w:val="22"/>
          <w:szCs w:val="22"/>
        </w:rPr>
        <w:t xml:space="preserve"> Work</w:t>
      </w:r>
      <w:r w:rsidR="005D1CDF">
        <w:rPr>
          <w:sz w:val="22"/>
          <w:szCs w:val="22"/>
        </w:rPr>
        <w:t>.</w:t>
      </w:r>
    </w:p>
    <w:p w14:paraId="0FA87BEC" w14:textId="7E48FE8C" w:rsidR="001737DB" w:rsidRDefault="001737DB" w:rsidP="001737DB">
      <w:pPr>
        <w:spacing w:after="60"/>
        <w:ind w:left="630" w:hanging="288"/>
        <w:rPr>
          <w:sz w:val="22"/>
          <w:szCs w:val="22"/>
          <w:u w:val="single"/>
        </w:rPr>
      </w:pPr>
      <w:r w:rsidRPr="006E74C7">
        <w:rPr>
          <w:b/>
          <w:sz w:val="22"/>
          <w:szCs w:val="22"/>
        </w:rPr>
        <w:t>d)</w:t>
      </w:r>
      <w:r>
        <w:rPr>
          <w:sz w:val="22"/>
          <w:szCs w:val="22"/>
        </w:rPr>
        <w:tab/>
      </w:r>
      <w:r w:rsidRPr="006E74C7">
        <w:rPr>
          <w:sz w:val="22"/>
          <w:szCs w:val="22"/>
          <w:u w:val="single"/>
        </w:rPr>
        <w:t>Proposed Activities</w:t>
      </w:r>
      <w:r>
        <w:rPr>
          <w:sz w:val="22"/>
          <w:szCs w:val="22"/>
          <w:u w:val="single"/>
        </w:rPr>
        <w:t>/</w:t>
      </w:r>
      <w:r w:rsidR="005F0C1C">
        <w:rPr>
          <w:sz w:val="22"/>
          <w:szCs w:val="22"/>
          <w:u w:val="single"/>
        </w:rPr>
        <w:t>M</w:t>
      </w:r>
      <w:r>
        <w:rPr>
          <w:sz w:val="22"/>
          <w:szCs w:val="22"/>
          <w:u w:val="single"/>
        </w:rPr>
        <w:t>ethods</w:t>
      </w:r>
      <w:r w:rsidR="00C57927">
        <w:rPr>
          <w:sz w:val="22"/>
          <w:szCs w:val="22"/>
          <w:u w:val="single"/>
        </w:rPr>
        <w:t xml:space="preserve"> and</w:t>
      </w:r>
      <w:r>
        <w:rPr>
          <w:sz w:val="22"/>
          <w:szCs w:val="22"/>
          <w:u w:val="single"/>
        </w:rPr>
        <w:t xml:space="preserve"> </w:t>
      </w:r>
      <w:r w:rsidR="005F0C1C">
        <w:rPr>
          <w:sz w:val="22"/>
          <w:szCs w:val="22"/>
          <w:u w:val="single"/>
        </w:rPr>
        <w:t>T</w:t>
      </w:r>
      <w:r>
        <w:rPr>
          <w:sz w:val="22"/>
          <w:szCs w:val="22"/>
          <w:u w:val="single"/>
        </w:rPr>
        <w:t>imeline</w:t>
      </w:r>
      <w:r w:rsidR="005D1CDF">
        <w:rPr>
          <w:sz w:val="22"/>
          <w:szCs w:val="22"/>
          <w:u w:val="single"/>
        </w:rPr>
        <w:t>.</w:t>
      </w:r>
    </w:p>
    <w:p w14:paraId="4DA6C215" w14:textId="025C42FC" w:rsidR="001737DB" w:rsidRPr="006E74C7" w:rsidRDefault="001737DB" w:rsidP="001737DB">
      <w:pPr>
        <w:spacing w:after="60"/>
        <w:ind w:left="630" w:hanging="288"/>
        <w:rPr>
          <w:b/>
          <w:sz w:val="22"/>
          <w:szCs w:val="22"/>
        </w:rPr>
      </w:pPr>
      <w:r>
        <w:rPr>
          <w:b/>
          <w:sz w:val="22"/>
          <w:szCs w:val="22"/>
        </w:rPr>
        <w:t>e)</w:t>
      </w:r>
      <w:r>
        <w:rPr>
          <w:b/>
          <w:sz w:val="22"/>
          <w:szCs w:val="22"/>
        </w:rPr>
        <w:tab/>
      </w:r>
      <w:r w:rsidRPr="006E74C7">
        <w:rPr>
          <w:sz w:val="22"/>
          <w:szCs w:val="22"/>
          <w:u w:val="single"/>
        </w:rPr>
        <w:t>Expected Outcome</w:t>
      </w:r>
      <w:r>
        <w:rPr>
          <w:sz w:val="22"/>
          <w:szCs w:val="22"/>
          <w:u w:val="single"/>
        </w:rPr>
        <w:t>s and Significance</w:t>
      </w:r>
      <w:r>
        <w:rPr>
          <w:sz w:val="22"/>
          <w:szCs w:val="22"/>
        </w:rPr>
        <w:t xml:space="preserve"> of the project to your academic discipline</w:t>
      </w:r>
      <w:r w:rsidR="005D1CDF">
        <w:rPr>
          <w:sz w:val="22"/>
          <w:szCs w:val="22"/>
        </w:rPr>
        <w:t>.</w:t>
      </w:r>
    </w:p>
    <w:p w14:paraId="2BE5AB2A" w14:textId="6606732C" w:rsidR="00CF641F" w:rsidRPr="001737DB" w:rsidRDefault="001737DB" w:rsidP="00CF641F">
      <w:pPr>
        <w:spacing w:after="60"/>
        <w:ind w:left="630" w:hanging="288"/>
        <w:rPr>
          <w:sz w:val="21"/>
          <w:szCs w:val="21"/>
        </w:rPr>
      </w:pPr>
      <w:r>
        <w:rPr>
          <w:b/>
          <w:sz w:val="22"/>
          <w:szCs w:val="22"/>
        </w:rPr>
        <w:t>f</w:t>
      </w:r>
      <w:r w:rsidR="00CF641F" w:rsidRPr="008D1AC9">
        <w:rPr>
          <w:b/>
          <w:sz w:val="22"/>
          <w:szCs w:val="22"/>
        </w:rPr>
        <w:t>)</w:t>
      </w:r>
      <w:r w:rsidR="00CF641F" w:rsidRPr="008D1AC9">
        <w:rPr>
          <w:sz w:val="22"/>
          <w:szCs w:val="22"/>
        </w:rPr>
        <w:tab/>
      </w:r>
      <w:r w:rsidR="00CF641F">
        <w:rPr>
          <w:sz w:val="22"/>
          <w:szCs w:val="22"/>
          <w:u w:val="single"/>
        </w:rPr>
        <w:t xml:space="preserve">Engagement of </w:t>
      </w:r>
      <w:r w:rsidR="00CF641F" w:rsidRPr="006E74C7">
        <w:rPr>
          <w:sz w:val="22"/>
          <w:szCs w:val="22"/>
          <w:u w:val="single"/>
        </w:rPr>
        <w:t>Students</w:t>
      </w:r>
      <w:r w:rsidR="00CF641F">
        <w:rPr>
          <w:sz w:val="22"/>
          <w:szCs w:val="22"/>
        </w:rPr>
        <w:t xml:space="preserve"> and other </w:t>
      </w:r>
      <w:r w:rsidR="00CF641F" w:rsidRPr="006E74C7">
        <w:rPr>
          <w:sz w:val="22"/>
          <w:szCs w:val="22"/>
          <w:u w:val="single"/>
        </w:rPr>
        <w:t>Project Benefits to the College</w:t>
      </w:r>
      <w:r w:rsidR="005D1CDF" w:rsidRPr="00C57927">
        <w:rPr>
          <w:sz w:val="22"/>
          <w:szCs w:val="22"/>
        </w:rPr>
        <w:t>.</w:t>
      </w:r>
      <w:r w:rsidR="00CF641F" w:rsidRPr="006E74C7">
        <w:rPr>
          <w:sz w:val="22"/>
          <w:szCs w:val="22"/>
        </w:rPr>
        <w:t xml:space="preserve"> </w:t>
      </w:r>
      <w:r w:rsidR="0046615B" w:rsidRPr="001737DB">
        <w:rPr>
          <w:sz w:val="21"/>
          <w:szCs w:val="21"/>
        </w:rPr>
        <w:t>Note:</w:t>
      </w:r>
      <w:r w:rsidR="007F5335" w:rsidRPr="001737DB">
        <w:rPr>
          <w:sz w:val="21"/>
          <w:szCs w:val="21"/>
        </w:rPr>
        <w:t xml:space="preserve"> </w:t>
      </w:r>
      <w:r w:rsidR="00CE5C37" w:rsidRPr="001737DB">
        <w:rPr>
          <w:sz w:val="21"/>
          <w:szCs w:val="21"/>
        </w:rPr>
        <w:t xml:space="preserve">Student engagement is a priority for funding and </w:t>
      </w:r>
      <w:r w:rsidR="00E84433" w:rsidRPr="001737DB">
        <w:rPr>
          <w:sz w:val="21"/>
          <w:szCs w:val="21"/>
        </w:rPr>
        <w:t>is taken into consideration in scoring the project;</w:t>
      </w:r>
      <w:r w:rsidR="00CE5C37" w:rsidRPr="001737DB">
        <w:rPr>
          <w:sz w:val="21"/>
          <w:szCs w:val="21"/>
        </w:rPr>
        <w:t xml:space="preserve"> </w:t>
      </w:r>
      <w:r w:rsidR="00E84433" w:rsidRPr="001737DB">
        <w:rPr>
          <w:sz w:val="21"/>
          <w:szCs w:val="21"/>
        </w:rPr>
        <w:t>p</w:t>
      </w:r>
      <w:r w:rsidR="00CE5C37" w:rsidRPr="001737DB">
        <w:rPr>
          <w:sz w:val="21"/>
          <w:szCs w:val="21"/>
        </w:rPr>
        <w:t xml:space="preserve">lease be sure to describe any and all ways that students will be involved in </w:t>
      </w:r>
      <w:r w:rsidR="00E84433" w:rsidRPr="001737DB">
        <w:rPr>
          <w:sz w:val="21"/>
          <w:szCs w:val="21"/>
        </w:rPr>
        <w:t xml:space="preserve">or benefit from </w:t>
      </w:r>
      <w:r w:rsidR="00CE5C37" w:rsidRPr="001737DB">
        <w:rPr>
          <w:sz w:val="21"/>
          <w:szCs w:val="21"/>
        </w:rPr>
        <w:t xml:space="preserve">your project. If your proposal does not directly </w:t>
      </w:r>
      <w:r w:rsidR="00360990" w:rsidRPr="001737DB">
        <w:rPr>
          <w:sz w:val="21"/>
          <w:szCs w:val="21"/>
        </w:rPr>
        <w:t xml:space="preserve">engage students, </w:t>
      </w:r>
      <w:r w:rsidR="00CE5C37" w:rsidRPr="001737DB">
        <w:rPr>
          <w:sz w:val="21"/>
          <w:szCs w:val="21"/>
        </w:rPr>
        <w:t xml:space="preserve">discuss how the project will </w:t>
      </w:r>
      <w:r w:rsidR="00360990" w:rsidRPr="001737DB">
        <w:rPr>
          <w:sz w:val="21"/>
          <w:szCs w:val="21"/>
        </w:rPr>
        <w:t xml:space="preserve">impact </w:t>
      </w:r>
      <w:r w:rsidR="00CE5C37" w:rsidRPr="001737DB">
        <w:rPr>
          <w:sz w:val="21"/>
          <w:szCs w:val="21"/>
        </w:rPr>
        <w:t>student learning</w:t>
      </w:r>
      <w:r w:rsidRPr="001737DB">
        <w:rPr>
          <w:sz w:val="21"/>
          <w:szCs w:val="21"/>
        </w:rPr>
        <w:t xml:space="preserve"> or indirectly engage students</w:t>
      </w:r>
      <w:r w:rsidR="00360990" w:rsidRPr="001737DB">
        <w:rPr>
          <w:sz w:val="21"/>
          <w:szCs w:val="21"/>
        </w:rPr>
        <w:t>.</w:t>
      </w:r>
      <w:r w:rsidR="00CE5C37" w:rsidRPr="001737DB">
        <w:rPr>
          <w:sz w:val="21"/>
          <w:szCs w:val="21"/>
        </w:rPr>
        <w:t xml:space="preserve">  </w:t>
      </w:r>
    </w:p>
    <w:p w14:paraId="24E43902" w14:textId="7A89F14A" w:rsidR="00CF641F" w:rsidRPr="008D1AC9" w:rsidRDefault="001737DB" w:rsidP="00CF641F">
      <w:pPr>
        <w:spacing w:after="60"/>
        <w:ind w:left="630" w:hanging="288"/>
        <w:rPr>
          <w:sz w:val="22"/>
          <w:szCs w:val="22"/>
        </w:rPr>
      </w:pPr>
      <w:r>
        <w:rPr>
          <w:b/>
          <w:sz w:val="22"/>
          <w:szCs w:val="22"/>
        </w:rPr>
        <w:t>g</w:t>
      </w:r>
      <w:r w:rsidR="00CF641F" w:rsidRPr="008D1AC9">
        <w:rPr>
          <w:b/>
          <w:sz w:val="22"/>
          <w:szCs w:val="22"/>
        </w:rPr>
        <w:t>)</w:t>
      </w:r>
      <w:r w:rsidR="00CF641F" w:rsidRPr="008D1AC9">
        <w:rPr>
          <w:sz w:val="22"/>
          <w:szCs w:val="22"/>
        </w:rPr>
        <w:tab/>
      </w:r>
      <w:r w:rsidR="00CF641F" w:rsidRPr="006E74C7">
        <w:rPr>
          <w:sz w:val="22"/>
          <w:szCs w:val="22"/>
          <w:u w:val="single"/>
        </w:rPr>
        <w:t>Future Plans</w:t>
      </w:r>
      <w:r w:rsidR="00CF641F">
        <w:rPr>
          <w:sz w:val="22"/>
          <w:szCs w:val="22"/>
        </w:rPr>
        <w:t xml:space="preserve">, including </w:t>
      </w:r>
      <w:r w:rsidR="00CF641F" w:rsidRPr="008D1AC9">
        <w:rPr>
          <w:sz w:val="22"/>
          <w:szCs w:val="22"/>
        </w:rPr>
        <w:t>disseminat</w:t>
      </w:r>
      <w:r w:rsidR="00CF641F">
        <w:rPr>
          <w:sz w:val="22"/>
          <w:szCs w:val="22"/>
        </w:rPr>
        <w:t xml:space="preserve">ion </w:t>
      </w:r>
      <w:r w:rsidR="00E84433">
        <w:rPr>
          <w:sz w:val="22"/>
          <w:szCs w:val="22"/>
        </w:rPr>
        <w:t xml:space="preserve">(publication, presentation, exhibition, performance, student event, etc.) </w:t>
      </w:r>
      <w:r w:rsidR="00CF641F" w:rsidRPr="008D1AC9">
        <w:rPr>
          <w:sz w:val="22"/>
          <w:szCs w:val="22"/>
        </w:rPr>
        <w:t xml:space="preserve">and </w:t>
      </w:r>
      <w:r w:rsidR="00611247">
        <w:rPr>
          <w:sz w:val="22"/>
          <w:szCs w:val="22"/>
        </w:rPr>
        <w:t xml:space="preserve">potential for </w:t>
      </w:r>
      <w:r w:rsidR="00CF641F" w:rsidRPr="008D1AC9">
        <w:rPr>
          <w:sz w:val="22"/>
          <w:szCs w:val="22"/>
        </w:rPr>
        <w:t>seek</w:t>
      </w:r>
      <w:r w:rsidR="00CF641F">
        <w:rPr>
          <w:sz w:val="22"/>
          <w:szCs w:val="22"/>
        </w:rPr>
        <w:t>ing</w:t>
      </w:r>
      <w:r w:rsidR="00CF641F" w:rsidRPr="008D1AC9">
        <w:rPr>
          <w:sz w:val="22"/>
          <w:szCs w:val="22"/>
        </w:rPr>
        <w:t xml:space="preserve"> external funding</w:t>
      </w:r>
      <w:r w:rsidR="005D1CDF">
        <w:rPr>
          <w:sz w:val="22"/>
          <w:szCs w:val="22"/>
        </w:rPr>
        <w:t>.</w:t>
      </w:r>
    </w:p>
    <w:p w14:paraId="626BD7E4" w14:textId="72FB6E44" w:rsidR="00CF641F" w:rsidRPr="008D1AC9" w:rsidRDefault="001737DB" w:rsidP="005F0C1C">
      <w:pPr>
        <w:spacing w:after="120"/>
        <w:ind w:left="630" w:hanging="288"/>
        <w:rPr>
          <w:sz w:val="22"/>
          <w:szCs w:val="22"/>
        </w:rPr>
      </w:pPr>
      <w:r>
        <w:rPr>
          <w:b/>
          <w:sz w:val="22"/>
          <w:szCs w:val="22"/>
        </w:rPr>
        <w:t>h</w:t>
      </w:r>
      <w:r w:rsidR="00CF641F" w:rsidRPr="008D1AC9">
        <w:rPr>
          <w:b/>
          <w:sz w:val="22"/>
          <w:szCs w:val="22"/>
        </w:rPr>
        <w:t>)</w:t>
      </w:r>
      <w:r w:rsidR="00CF641F" w:rsidRPr="008D1AC9">
        <w:rPr>
          <w:sz w:val="22"/>
          <w:szCs w:val="22"/>
        </w:rPr>
        <w:tab/>
      </w:r>
      <w:r w:rsidR="00CF641F" w:rsidRPr="006E74C7">
        <w:rPr>
          <w:sz w:val="22"/>
          <w:szCs w:val="22"/>
          <w:u w:val="single"/>
        </w:rPr>
        <w:t>Literature Cited</w:t>
      </w:r>
      <w:r w:rsidR="00611247">
        <w:rPr>
          <w:sz w:val="22"/>
          <w:szCs w:val="22"/>
          <w:u w:val="single"/>
        </w:rPr>
        <w:t xml:space="preserve"> (if applicable)</w:t>
      </w:r>
      <w:r w:rsidR="00C57927">
        <w:rPr>
          <w:sz w:val="22"/>
          <w:szCs w:val="22"/>
        </w:rPr>
        <w:t>:</w:t>
      </w:r>
      <w:r w:rsidR="00CF641F" w:rsidRPr="008D1AC9">
        <w:rPr>
          <w:sz w:val="22"/>
          <w:szCs w:val="22"/>
        </w:rPr>
        <w:t xml:space="preserve"> </w:t>
      </w:r>
      <w:r w:rsidR="00C57927">
        <w:rPr>
          <w:sz w:val="22"/>
          <w:szCs w:val="22"/>
        </w:rPr>
        <w:t>N</w:t>
      </w:r>
      <w:r w:rsidR="00CF641F" w:rsidRPr="008D1AC9">
        <w:rPr>
          <w:sz w:val="22"/>
          <w:szCs w:val="22"/>
        </w:rPr>
        <w:t>ot to exceed one</w:t>
      </w:r>
      <w:r w:rsidR="00CF641F">
        <w:rPr>
          <w:sz w:val="22"/>
          <w:szCs w:val="22"/>
        </w:rPr>
        <w:t xml:space="preserve"> single-spaced</w:t>
      </w:r>
      <w:r w:rsidR="00CF641F" w:rsidRPr="008D1AC9">
        <w:rPr>
          <w:sz w:val="22"/>
          <w:szCs w:val="22"/>
        </w:rPr>
        <w:t xml:space="preserve"> page; </w:t>
      </w:r>
      <w:r w:rsidR="00CF641F">
        <w:rPr>
          <w:sz w:val="22"/>
          <w:szCs w:val="22"/>
        </w:rPr>
        <w:t>listed references must be cited in the project description components above; only references cited should be included on this page (do not</w:t>
      </w:r>
      <w:r w:rsidR="00CF641F" w:rsidRPr="008D1AC9">
        <w:rPr>
          <w:sz w:val="22"/>
          <w:szCs w:val="22"/>
        </w:rPr>
        <w:t xml:space="preserve"> use </w:t>
      </w:r>
      <w:r w:rsidR="00CF641F">
        <w:rPr>
          <w:sz w:val="22"/>
          <w:szCs w:val="22"/>
        </w:rPr>
        <w:t xml:space="preserve">this page </w:t>
      </w:r>
      <w:r w:rsidR="00CF641F" w:rsidRPr="008D1AC9">
        <w:rPr>
          <w:sz w:val="22"/>
          <w:szCs w:val="22"/>
        </w:rPr>
        <w:t xml:space="preserve">for </w:t>
      </w:r>
      <w:r w:rsidR="00CF641F">
        <w:rPr>
          <w:sz w:val="22"/>
          <w:szCs w:val="22"/>
        </w:rPr>
        <w:t xml:space="preserve">the </w:t>
      </w:r>
      <w:r w:rsidR="00CF641F" w:rsidRPr="008D1AC9">
        <w:rPr>
          <w:sz w:val="22"/>
          <w:szCs w:val="22"/>
        </w:rPr>
        <w:t>other components</w:t>
      </w:r>
      <w:r w:rsidR="00CF641F">
        <w:rPr>
          <w:sz w:val="22"/>
          <w:szCs w:val="22"/>
        </w:rPr>
        <w:t>,</w:t>
      </w:r>
      <w:r w:rsidR="00CF641F" w:rsidRPr="008D1AC9">
        <w:rPr>
          <w:sz w:val="22"/>
          <w:szCs w:val="22"/>
        </w:rPr>
        <w:t xml:space="preserve"> a-</w:t>
      </w:r>
      <w:r w:rsidR="007A7D52">
        <w:rPr>
          <w:sz w:val="22"/>
          <w:szCs w:val="22"/>
        </w:rPr>
        <w:t>g</w:t>
      </w:r>
      <w:r w:rsidR="00CF641F" w:rsidRPr="008D1AC9">
        <w:rPr>
          <w:sz w:val="22"/>
          <w:szCs w:val="22"/>
        </w:rPr>
        <w:t>)</w:t>
      </w:r>
      <w:r w:rsidR="005D1CDF">
        <w:rPr>
          <w:sz w:val="22"/>
          <w:szCs w:val="22"/>
        </w:rPr>
        <w:t>.</w:t>
      </w:r>
    </w:p>
    <w:p w14:paraId="272FCA87" w14:textId="7E007F6B" w:rsidR="00CF641F" w:rsidRDefault="003E0785" w:rsidP="009662BD">
      <w:pPr>
        <w:spacing w:after="20"/>
        <w:jc w:val="center"/>
        <w:rPr>
          <w:b/>
          <w:color w:val="000000"/>
          <w:sz w:val="23"/>
          <w:szCs w:val="23"/>
        </w:rPr>
      </w:pPr>
      <w:r w:rsidRPr="00C338BD">
        <w:rPr>
          <w:sz w:val="23"/>
          <w:szCs w:val="23"/>
          <w:u w:val="single"/>
        </w:rPr>
        <w:t xml:space="preserve">Due </w:t>
      </w:r>
      <w:r w:rsidR="003D548E" w:rsidRPr="00C338BD">
        <w:rPr>
          <w:sz w:val="23"/>
          <w:szCs w:val="23"/>
          <w:u w:val="single"/>
        </w:rPr>
        <w:t>Date</w:t>
      </w:r>
      <w:r w:rsidRPr="00C338BD">
        <w:rPr>
          <w:sz w:val="23"/>
          <w:szCs w:val="23"/>
        </w:rPr>
        <w:t>:</w:t>
      </w:r>
      <w:r w:rsidRPr="00C338BD">
        <w:rPr>
          <w:b/>
          <w:sz w:val="23"/>
          <w:szCs w:val="23"/>
        </w:rPr>
        <w:t xml:space="preserve"> </w:t>
      </w:r>
      <w:r w:rsidR="00294451">
        <w:rPr>
          <w:b/>
          <w:sz w:val="23"/>
          <w:szCs w:val="23"/>
        </w:rPr>
        <w:t>5</w:t>
      </w:r>
      <w:r w:rsidRPr="00C338BD">
        <w:rPr>
          <w:b/>
          <w:sz w:val="23"/>
          <w:szCs w:val="23"/>
        </w:rPr>
        <w:t xml:space="preserve">:00 </w:t>
      </w:r>
      <w:r w:rsidR="00294451">
        <w:rPr>
          <w:rFonts w:ascii="Times New Roman Bold" w:hAnsi="Times New Roman Bold"/>
          <w:b/>
          <w:smallCaps/>
          <w:sz w:val="23"/>
          <w:szCs w:val="23"/>
        </w:rPr>
        <w:t>pm</w:t>
      </w:r>
      <w:r w:rsidRPr="00C338BD">
        <w:rPr>
          <w:b/>
          <w:sz w:val="23"/>
          <w:szCs w:val="23"/>
        </w:rPr>
        <w:t xml:space="preserve">, </w:t>
      </w:r>
      <w:r w:rsidR="008072D2">
        <w:rPr>
          <w:b/>
          <w:color w:val="000000"/>
          <w:sz w:val="23"/>
          <w:szCs w:val="23"/>
        </w:rPr>
        <w:t>Wednesday</w:t>
      </w:r>
      <w:r w:rsidR="00294451">
        <w:rPr>
          <w:b/>
          <w:color w:val="000000"/>
          <w:sz w:val="23"/>
          <w:szCs w:val="23"/>
        </w:rPr>
        <w:t>,</w:t>
      </w:r>
      <w:r w:rsidR="0097055C" w:rsidRPr="00C338BD">
        <w:rPr>
          <w:b/>
          <w:color w:val="000000"/>
          <w:sz w:val="23"/>
          <w:szCs w:val="23"/>
        </w:rPr>
        <w:t xml:space="preserve"> </w:t>
      </w:r>
      <w:r w:rsidR="008072D2">
        <w:rPr>
          <w:b/>
          <w:color w:val="000000"/>
          <w:sz w:val="23"/>
          <w:szCs w:val="23"/>
        </w:rPr>
        <w:t>June 6,</w:t>
      </w:r>
      <w:r w:rsidR="00A9143B">
        <w:rPr>
          <w:b/>
          <w:color w:val="000000"/>
          <w:sz w:val="23"/>
          <w:szCs w:val="23"/>
        </w:rPr>
        <w:t xml:space="preserve"> </w:t>
      </w:r>
      <w:r w:rsidR="007837A7">
        <w:rPr>
          <w:b/>
          <w:color w:val="000000"/>
          <w:sz w:val="23"/>
          <w:szCs w:val="23"/>
        </w:rPr>
        <w:t>201</w:t>
      </w:r>
      <w:r w:rsidR="00A9143B">
        <w:rPr>
          <w:b/>
          <w:color w:val="000000"/>
          <w:sz w:val="23"/>
          <w:szCs w:val="23"/>
        </w:rPr>
        <w:t>8</w:t>
      </w:r>
    </w:p>
    <w:p w14:paraId="7F55E8A7" w14:textId="77777777" w:rsidR="00D64AE4" w:rsidRPr="00D64AE4" w:rsidRDefault="00E84974" w:rsidP="0046615B">
      <w:pPr>
        <w:jc w:val="center"/>
        <w:rPr>
          <w:color w:val="0070C0"/>
          <w:sz w:val="22"/>
          <w:szCs w:val="22"/>
        </w:rPr>
      </w:pPr>
      <w:r w:rsidRPr="00E84974">
        <w:rPr>
          <w:sz w:val="22"/>
          <w:szCs w:val="22"/>
        </w:rPr>
        <w:t>S</w:t>
      </w:r>
      <w:r w:rsidR="00BB2CAE" w:rsidRPr="00E84974">
        <w:rPr>
          <w:sz w:val="22"/>
          <w:szCs w:val="22"/>
        </w:rPr>
        <w:t xml:space="preserve">ubmit </w:t>
      </w:r>
      <w:r w:rsidRPr="00E84974">
        <w:rPr>
          <w:b/>
          <w:sz w:val="22"/>
          <w:szCs w:val="22"/>
        </w:rPr>
        <w:t>by the deadline</w:t>
      </w:r>
      <w:r w:rsidRPr="00E84974">
        <w:rPr>
          <w:sz w:val="22"/>
          <w:szCs w:val="22"/>
        </w:rPr>
        <w:t xml:space="preserve"> </w:t>
      </w:r>
      <w:r w:rsidR="00BB2CAE" w:rsidRPr="00E84974">
        <w:rPr>
          <w:sz w:val="22"/>
          <w:szCs w:val="22"/>
        </w:rPr>
        <w:t>via email with Word or PDF file attachment(s) to</w:t>
      </w:r>
      <w:r w:rsidR="002D3AB9">
        <w:rPr>
          <w:sz w:val="22"/>
          <w:szCs w:val="22"/>
        </w:rPr>
        <w:t xml:space="preserve"> </w:t>
      </w:r>
      <w:r w:rsidR="00D64AE4">
        <w:rPr>
          <w:color w:val="0070C0"/>
          <w:sz w:val="22"/>
          <w:szCs w:val="22"/>
        </w:rPr>
        <w:fldChar w:fldCharType="begin"/>
      </w:r>
      <w:r w:rsidR="00D64AE4">
        <w:rPr>
          <w:color w:val="0070C0"/>
          <w:sz w:val="22"/>
          <w:szCs w:val="22"/>
        </w:rPr>
        <w:instrText xml:space="preserve"> HYPERLINK "mailto:</w:instrText>
      </w:r>
      <w:r w:rsidR="00D64AE4" w:rsidRPr="00D64AE4">
        <w:rPr>
          <w:color w:val="0070C0"/>
          <w:sz w:val="22"/>
          <w:szCs w:val="22"/>
        </w:rPr>
        <w:instrText>christine.barberio@oneonta.edu.</w:instrText>
      </w:r>
    </w:p>
    <w:p w14:paraId="1DCB5877" w14:textId="77777777" w:rsidR="00D64AE4" w:rsidRPr="004C0D81" w:rsidRDefault="00D64AE4" w:rsidP="0046615B">
      <w:pPr>
        <w:jc w:val="center"/>
        <w:rPr>
          <w:rStyle w:val="Hyperlink"/>
          <w:sz w:val="22"/>
          <w:szCs w:val="22"/>
        </w:rPr>
      </w:pPr>
      <w:r>
        <w:rPr>
          <w:color w:val="0070C0"/>
          <w:sz w:val="22"/>
          <w:szCs w:val="22"/>
        </w:rPr>
        <w:instrText xml:space="preserve">" </w:instrText>
      </w:r>
      <w:r>
        <w:rPr>
          <w:color w:val="0070C0"/>
          <w:sz w:val="22"/>
          <w:szCs w:val="22"/>
        </w:rPr>
        <w:fldChar w:fldCharType="separate"/>
      </w:r>
      <w:r w:rsidRPr="004C0D81">
        <w:rPr>
          <w:rStyle w:val="Hyperlink"/>
          <w:sz w:val="22"/>
          <w:szCs w:val="22"/>
        </w:rPr>
        <w:t>christine.barberio@oneonta.edu.</w:t>
      </w:r>
    </w:p>
    <w:p w14:paraId="4A12BBCD" w14:textId="3559FF1F" w:rsidR="00D64AE4" w:rsidRPr="000114B7" w:rsidRDefault="00D64AE4" w:rsidP="0046615B">
      <w:pPr>
        <w:jc w:val="center"/>
        <w:rPr>
          <w:b/>
          <w:color w:val="00B050"/>
          <w:sz w:val="22"/>
          <w:szCs w:val="22"/>
        </w:rPr>
      </w:pPr>
      <w:r>
        <w:rPr>
          <w:color w:val="0070C0"/>
          <w:sz w:val="22"/>
          <w:szCs w:val="22"/>
        </w:rPr>
        <w:lastRenderedPageBreak/>
        <w:fldChar w:fldCharType="end"/>
      </w:r>
    </w:p>
    <w:p w14:paraId="2173B20B" w14:textId="474E849D" w:rsidR="003E0785" w:rsidRPr="008072D2" w:rsidRDefault="00C338BD" w:rsidP="0046615B">
      <w:pPr>
        <w:jc w:val="center"/>
        <w:rPr>
          <w:b/>
          <w:color w:val="7030A0"/>
          <w:sz w:val="22"/>
          <w:szCs w:val="22"/>
          <w:u w:val="single"/>
        </w:rPr>
      </w:pPr>
      <w:r w:rsidRPr="008072D2">
        <w:rPr>
          <w:b/>
          <w:color w:val="7030A0"/>
          <w:sz w:val="22"/>
          <w:szCs w:val="22"/>
        </w:rPr>
        <w:t>201</w:t>
      </w:r>
      <w:r w:rsidR="00A9143B" w:rsidRPr="008072D2">
        <w:rPr>
          <w:b/>
          <w:color w:val="7030A0"/>
          <w:sz w:val="22"/>
          <w:szCs w:val="22"/>
        </w:rPr>
        <w:t>8</w:t>
      </w:r>
      <w:r w:rsidRPr="008072D2">
        <w:rPr>
          <w:b/>
          <w:color w:val="7030A0"/>
          <w:sz w:val="22"/>
          <w:szCs w:val="22"/>
        </w:rPr>
        <w:t>/</w:t>
      </w:r>
      <w:r w:rsidR="003E0785" w:rsidRPr="008072D2">
        <w:rPr>
          <w:b/>
          <w:color w:val="7030A0"/>
          <w:sz w:val="22"/>
          <w:szCs w:val="22"/>
        </w:rPr>
        <w:t>1</w:t>
      </w:r>
      <w:r w:rsidR="00A9143B" w:rsidRPr="008072D2">
        <w:rPr>
          <w:b/>
          <w:color w:val="7030A0"/>
          <w:sz w:val="22"/>
          <w:szCs w:val="22"/>
        </w:rPr>
        <w:t>9</w:t>
      </w:r>
      <w:r w:rsidR="003E0785" w:rsidRPr="008072D2">
        <w:rPr>
          <w:b/>
          <w:color w:val="7030A0"/>
          <w:sz w:val="22"/>
          <w:szCs w:val="22"/>
        </w:rPr>
        <w:t xml:space="preserve"> Faculty/Professional Staff Research </w:t>
      </w:r>
      <w:r w:rsidR="00611247" w:rsidRPr="008072D2">
        <w:rPr>
          <w:b/>
          <w:color w:val="7030A0"/>
          <w:sz w:val="22"/>
          <w:szCs w:val="22"/>
        </w:rPr>
        <w:t xml:space="preserve">and Creative Activity </w:t>
      </w:r>
      <w:r w:rsidR="003E0785" w:rsidRPr="008072D2">
        <w:rPr>
          <w:b/>
          <w:color w:val="7030A0"/>
          <w:sz w:val="22"/>
          <w:szCs w:val="22"/>
        </w:rPr>
        <w:t>Grant Program</w:t>
      </w:r>
    </w:p>
    <w:p w14:paraId="6E821800" w14:textId="77777777" w:rsidR="003E0785" w:rsidRPr="000A77AE" w:rsidRDefault="003E0785" w:rsidP="003E0785">
      <w:pPr>
        <w:widowControl w:val="0"/>
        <w:spacing w:before="120"/>
        <w:jc w:val="center"/>
        <w:rPr>
          <w:u w:val="single"/>
        </w:rPr>
      </w:pPr>
      <w:r>
        <w:rPr>
          <w:b/>
          <w:u w:val="single"/>
        </w:rPr>
        <w:t>BUDGET</w:t>
      </w:r>
    </w:p>
    <w:p w14:paraId="0FDFA732" w14:textId="77777777" w:rsidR="003E0785" w:rsidRPr="006531B2" w:rsidRDefault="003E0785" w:rsidP="003E0785">
      <w:pPr>
        <w:widowControl w:val="0"/>
        <w:spacing w:before="120"/>
        <w:jc w:val="center"/>
        <w:rPr>
          <w:b/>
          <w:i/>
          <w:sz w:val="22"/>
          <w:szCs w:val="22"/>
        </w:rPr>
      </w:pPr>
      <w:r w:rsidRPr="006531B2">
        <w:rPr>
          <w:b/>
          <w:i/>
          <w:sz w:val="22"/>
          <w:szCs w:val="22"/>
        </w:rPr>
        <w:t>Please refer to</w:t>
      </w:r>
      <w:r w:rsidR="00DA1967">
        <w:rPr>
          <w:b/>
          <w:i/>
          <w:sz w:val="22"/>
          <w:szCs w:val="22"/>
        </w:rPr>
        <w:t xml:space="preserve"> the</w:t>
      </w:r>
      <w:r w:rsidRPr="006531B2">
        <w:rPr>
          <w:b/>
          <w:i/>
          <w:sz w:val="22"/>
          <w:szCs w:val="22"/>
        </w:rPr>
        <w:t xml:space="preserve"> APPLICATION </w:t>
      </w:r>
      <w:r>
        <w:rPr>
          <w:b/>
          <w:i/>
          <w:sz w:val="22"/>
          <w:szCs w:val="22"/>
        </w:rPr>
        <w:t>GUIDELINES</w:t>
      </w:r>
      <w:r w:rsidRPr="006531B2">
        <w:rPr>
          <w:b/>
          <w:i/>
          <w:sz w:val="22"/>
          <w:szCs w:val="22"/>
        </w:rPr>
        <w:t xml:space="preserve"> before preparing</w:t>
      </w:r>
    </w:p>
    <w:p w14:paraId="121DF1EC" w14:textId="77777777" w:rsidR="003E0785" w:rsidRDefault="003E0785" w:rsidP="003E0785">
      <w:pPr>
        <w:widowControl w:val="0"/>
        <w:jc w:val="center"/>
        <w:rPr>
          <w:sz w:val="22"/>
          <w:szCs w:val="22"/>
        </w:rPr>
      </w:pPr>
      <w:r>
        <w:rPr>
          <w:sz w:val="22"/>
          <w:szCs w:val="22"/>
        </w:rPr>
        <w:t>(double spacing is not required on budget materials)</w:t>
      </w:r>
    </w:p>
    <w:p w14:paraId="21D6AC86" w14:textId="77777777" w:rsidR="003E0785" w:rsidRPr="00034E8A" w:rsidRDefault="003E0785" w:rsidP="003E0785">
      <w:pPr>
        <w:widowControl w:val="0"/>
        <w:jc w:val="center"/>
        <w:rPr>
          <w:sz w:val="20"/>
          <w:szCs w:val="20"/>
        </w:rPr>
      </w:pPr>
    </w:p>
    <w:p w14:paraId="43A55696" w14:textId="5FAD19E0" w:rsidR="003E0785" w:rsidRPr="00C4659C" w:rsidRDefault="003E0785" w:rsidP="003E0785">
      <w:pPr>
        <w:jc w:val="both"/>
        <w:rPr>
          <w:sz w:val="22"/>
          <w:szCs w:val="22"/>
          <w:u w:val="single"/>
        </w:rPr>
      </w:pPr>
      <w:r w:rsidRPr="00C4659C">
        <w:rPr>
          <w:b/>
          <w:sz w:val="22"/>
          <w:szCs w:val="22"/>
        </w:rPr>
        <w:t>Applicant(s):</w:t>
      </w:r>
      <w:r w:rsidRPr="002331B5">
        <w:rPr>
          <w:sz w:val="22"/>
          <w:szCs w:val="22"/>
        </w:rPr>
        <w:t xml:space="preserve"> </w:t>
      </w:r>
      <w:r w:rsidR="00C57927">
        <w:rPr>
          <w:sz w:val="22"/>
          <w:szCs w:val="22"/>
        </w:rPr>
        <w:t xml:space="preserve"> </w:t>
      </w:r>
      <w:r w:rsidR="005C42EF" w:rsidRPr="00B0679B">
        <w:rPr>
          <w:sz w:val="22"/>
          <w:szCs w:val="22"/>
          <w:u w:val="single"/>
        </w:rPr>
        <w:fldChar w:fldCharType="begin">
          <w:ffData>
            <w:name w:val="Text1"/>
            <w:enabled/>
            <w:calcOnExit w:val="0"/>
            <w:textInput/>
          </w:ffData>
        </w:fldChar>
      </w:r>
      <w:r w:rsidRPr="00B0679B">
        <w:rPr>
          <w:sz w:val="22"/>
          <w:szCs w:val="22"/>
          <w:u w:val="single"/>
        </w:rPr>
        <w:instrText xml:space="preserve"> FORMTEXT </w:instrText>
      </w:r>
      <w:r w:rsidR="005C42EF" w:rsidRPr="00B0679B">
        <w:rPr>
          <w:sz w:val="22"/>
          <w:szCs w:val="22"/>
          <w:u w:val="single"/>
        </w:rPr>
      </w:r>
      <w:r w:rsidR="005C42EF" w:rsidRPr="00B0679B">
        <w:rPr>
          <w:sz w:val="22"/>
          <w:szCs w:val="22"/>
          <w:u w:val="single"/>
        </w:rPr>
        <w:fldChar w:fldCharType="separate"/>
      </w:r>
      <w:r w:rsidRPr="00B0679B">
        <w:rPr>
          <w:noProof/>
          <w:sz w:val="22"/>
          <w:szCs w:val="22"/>
          <w:u w:val="single"/>
        </w:rPr>
        <w:t> </w:t>
      </w:r>
      <w:r w:rsidRPr="00B0679B">
        <w:rPr>
          <w:noProof/>
          <w:sz w:val="22"/>
          <w:szCs w:val="22"/>
          <w:u w:val="single"/>
        </w:rPr>
        <w:t> </w:t>
      </w:r>
      <w:r w:rsidRPr="00B0679B">
        <w:rPr>
          <w:noProof/>
          <w:sz w:val="22"/>
          <w:szCs w:val="22"/>
          <w:u w:val="single"/>
        </w:rPr>
        <w:t> </w:t>
      </w:r>
      <w:r w:rsidRPr="00B0679B">
        <w:rPr>
          <w:noProof/>
          <w:sz w:val="22"/>
          <w:szCs w:val="22"/>
          <w:u w:val="single"/>
        </w:rPr>
        <w:t> </w:t>
      </w:r>
      <w:r w:rsidRPr="00B0679B">
        <w:rPr>
          <w:noProof/>
          <w:sz w:val="22"/>
          <w:szCs w:val="22"/>
          <w:u w:val="single"/>
        </w:rPr>
        <w:t> </w:t>
      </w:r>
      <w:r w:rsidR="005C42EF" w:rsidRPr="00B0679B">
        <w:rPr>
          <w:sz w:val="22"/>
          <w:szCs w:val="22"/>
          <w:u w:val="single"/>
        </w:rPr>
        <w:fldChar w:fldCharType="end"/>
      </w:r>
      <w:r>
        <w:rPr>
          <w:sz w:val="22"/>
          <w:szCs w:val="22"/>
        </w:rPr>
        <w:t xml:space="preserve">, </w:t>
      </w:r>
      <w:r w:rsidRPr="002331B5">
        <w:rPr>
          <w:sz w:val="22"/>
          <w:szCs w:val="22"/>
        </w:rPr>
        <w:t xml:space="preserve"> </w:t>
      </w:r>
      <w:r w:rsidR="005C42EF" w:rsidRPr="00B0679B">
        <w:rPr>
          <w:sz w:val="22"/>
          <w:szCs w:val="22"/>
          <w:u w:val="single"/>
        </w:rPr>
        <w:fldChar w:fldCharType="begin">
          <w:ffData>
            <w:name w:val="Text31"/>
            <w:enabled/>
            <w:calcOnExit w:val="0"/>
            <w:textInput/>
          </w:ffData>
        </w:fldChar>
      </w:r>
      <w:r w:rsidRPr="00B0679B">
        <w:rPr>
          <w:sz w:val="22"/>
          <w:szCs w:val="22"/>
          <w:u w:val="single"/>
        </w:rPr>
        <w:instrText xml:space="preserve"> FORMTEXT </w:instrText>
      </w:r>
      <w:r w:rsidR="005C42EF" w:rsidRPr="00B0679B">
        <w:rPr>
          <w:sz w:val="22"/>
          <w:szCs w:val="22"/>
          <w:u w:val="single"/>
        </w:rPr>
      </w:r>
      <w:r w:rsidR="005C42EF" w:rsidRPr="00B0679B">
        <w:rPr>
          <w:sz w:val="22"/>
          <w:szCs w:val="22"/>
          <w:u w:val="single"/>
        </w:rPr>
        <w:fldChar w:fldCharType="separate"/>
      </w:r>
      <w:r w:rsidRPr="00B0679B">
        <w:rPr>
          <w:noProof/>
          <w:sz w:val="22"/>
          <w:szCs w:val="22"/>
          <w:u w:val="single"/>
        </w:rPr>
        <w:t> </w:t>
      </w:r>
      <w:r w:rsidRPr="00B0679B">
        <w:rPr>
          <w:noProof/>
          <w:sz w:val="22"/>
          <w:szCs w:val="22"/>
          <w:u w:val="single"/>
        </w:rPr>
        <w:t> </w:t>
      </w:r>
      <w:r w:rsidRPr="00B0679B">
        <w:rPr>
          <w:noProof/>
          <w:sz w:val="22"/>
          <w:szCs w:val="22"/>
          <w:u w:val="single"/>
        </w:rPr>
        <w:t> </w:t>
      </w:r>
      <w:r w:rsidRPr="00B0679B">
        <w:rPr>
          <w:noProof/>
          <w:sz w:val="22"/>
          <w:szCs w:val="22"/>
          <w:u w:val="single"/>
        </w:rPr>
        <w:t> </w:t>
      </w:r>
      <w:r w:rsidRPr="00B0679B">
        <w:rPr>
          <w:noProof/>
          <w:sz w:val="22"/>
          <w:szCs w:val="22"/>
          <w:u w:val="single"/>
        </w:rPr>
        <w:t> </w:t>
      </w:r>
      <w:r w:rsidR="005C42EF" w:rsidRPr="00B0679B">
        <w:rPr>
          <w:sz w:val="22"/>
          <w:szCs w:val="22"/>
          <w:u w:val="single"/>
        </w:rPr>
        <w:fldChar w:fldCharType="end"/>
      </w:r>
      <w:r>
        <w:rPr>
          <w:sz w:val="22"/>
          <w:szCs w:val="22"/>
        </w:rPr>
        <w:t xml:space="preserve">,  </w:t>
      </w:r>
      <w:r w:rsidR="005C42EF" w:rsidRPr="00B0679B">
        <w:rPr>
          <w:sz w:val="22"/>
          <w:szCs w:val="22"/>
          <w:u w:val="single"/>
        </w:rPr>
        <w:fldChar w:fldCharType="begin">
          <w:ffData>
            <w:name w:val="Text31"/>
            <w:enabled/>
            <w:calcOnExit w:val="0"/>
            <w:textInput/>
          </w:ffData>
        </w:fldChar>
      </w:r>
      <w:r w:rsidRPr="00B0679B">
        <w:rPr>
          <w:sz w:val="22"/>
          <w:szCs w:val="22"/>
          <w:u w:val="single"/>
        </w:rPr>
        <w:instrText xml:space="preserve"> FORMTEXT </w:instrText>
      </w:r>
      <w:r w:rsidR="005C42EF" w:rsidRPr="00B0679B">
        <w:rPr>
          <w:sz w:val="22"/>
          <w:szCs w:val="22"/>
          <w:u w:val="single"/>
        </w:rPr>
      </w:r>
      <w:r w:rsidR="005C42EF" w:rsidRPr="00B0679B">
        <w:rPr>
          <w:sz w:val="22"/>
          <w:szCs w:val="22"/>
          <w:u w:val="single"/>
        </w:rPr>
        <w:fldChar w:fldCharType="separate"/>
      </w:r>
      <w:r w:rsidRPr="00B0679B">
        <w:rPr>
          <w:noProof/>
          <w:sz w:val="22"/>
          <w:szCs w:val="22"/>
          <w:u w:val="single"/>
        </w:rPr>
        <w:t> </w:t>
      </w:r>
      <w:r w:rsidRPr="00B0679B">
        <w:rPr>
          <w:noProof/>
          <w:sz w:val="22"/>
          <w:szCs w:val="22"/>
          <w:u w:val="single"/>
        </w:rPr>
        <w:t> </w:t>
      </w:r>
      <w:r w:rsidRPr="00B0679B">
        <w:rPr>
          <w:noProof/>
          <w:sz w:val="22"/>
          <w:szCs w:val="22"/>
          <w:u w:val="single"/>
        </w:rPr>
        <w:t> </w:t>
      </w:r>
      <w:r w:rsidRPr="00B0679B">
        <w:rPr>
          <w:noProof/>
          <w:sz w:val="22"/>
          <w:szCs w:val="22"/>
          <w:u w:val="single"/>
        </w:rPr>
        <w:t> </w:t>
      </w:r>
      <w:r w:rsidRPr="00B0679B">
        <w:rPr>
          <w:noProof/>
          <w:sz w:val="22"/>
          <w:szCs w:val="22"/>
          <w:u w:val="single"/>
        </w:rPr>
        <w:t> </w:t>
      </w:r>
      <w:r w:rsidR="005C42EF" w:rsidRPr="00B0679B">
        <w:rPr>
          <w:sz w:val="22"/>
          <w:szCs w:val="22"/>
          <w:u w:val="single"/>
        </w:rPr>
        <w:fldChar w:fldCharType="end"/>
      </w:r>
    </w:p>
    <w:p w14:paraId="38F7A464" w14:textId="77777777" w:rsidR="003E0785" w:rsidRPr="00C4659C" w:rsidRDefault="003E0785" w:rsidP="003E0785">
      <w:pPr>
        <w:spacing w:before="60"/>
        <w:jc w:val="both"/>
        <w:rPr>
          <w:sz w:val="22"/>
          <w:szCs w:val="22"/>
        </w:rPr>
      </w:pPr>
      <w:r>
        <w:rPr>
          <w:b/>
          <w:sz w:val="22"/>
          <w:szCs w:val="22"/>
        </w:rPr>
        <w:t xml:space="preserve">Project </w:t>
      </w:r>
      <w:r w:rsidRPr="00C4659C">
        <w:rPr>
          <w:b/>
          <w:sz w:val="22"/>
          <w:szCs w:val="22"/>
        </w:rPr>
        <w:t>Title:</w:t>
      </w:r>
      <w:r w:rsidRPr="00C4659C">
        <w:rPr>
          <w:sz w:val="22"/>
          <w:szCs w:val="22"/>
        </w:rPr>
        <w:t xml:space="preserve">  </w:t>
      </w:r>
      <w:r w:rsidR="005C42EF" w:rsidRPr="00C4659C">
        <w:rPr>
          <w:sz w:val="22"/>
          <w:szCs w:val="22"/>
          <w:u w:val="single"/>
        </w:rPr>
        <w:fldChar w:fldCharType="begin">
          <w:ffData>
            <w:name w:val="Text1"/>
            <w:enabled/>
            <w:calcOnExit w:val="0"/>
            <w:textInput/>
          </w:ffData>
        </w:fldChar>
      </w:r>
      <w:r w:rsidRPr="00C4659C">
        <w:rPr>
          <w:sz w:val="22"/>
          <w:szCs w:val="22"/>
          <w:u w:val="single"/>
        </w:rPr>
        <w:instrText xml:space="preserve"> FORMTEXT </w:instrText>
      </w:r>
      <w:r w:rsidR="005C42EF" w:rsidRPr="00C4659C">
        <w:rPr>
          <w:sz w:val="22"/>
          <w:szCs w:val="22"/>
          <w:u w:val="single"/>
        </w:rPr>
      </w:r>
      <w:r w:rsidR="005C42EF" w:rsidRPr="00C4659C">
        <w:rPr>
          <w:sz w:val="22"/>
          <w:szCs w:val="22"/>
          <w:u w:val="single"/>
        </w:rPr>
        <w:fldChar w:fldCharType="separate"/>
      </w:r>
      <w:r w:rsidRPr="00C4659C">
        <w:rPr>
          <w:noProof/>
          <w:sz w:val="22"/>
          <w:szCs w:val="22"/>
          <w:u w:val="single"/>
        </w:rPr>
        <w:t> </w:t>
      </w:r>
      <w:r w:rsidRPr="00C4659C">
        <w:rPr>
          <w:noProof/>
          <w:sz w:val="22"/>
          <w:szCs w:val="22"/>
          <w:u w:val="single"/>
        </w:rPr>
        <w:t> </w:t>
      </w:r>
      <w:r w:rsidRPr="00C4659C">
        <w:rPr>
          <w:noProof/>
          <w:sz w:val="22"/>
          <w:szCs w:val="22"/>
          <w:u w:val="single"/>
        </w:rPr>
        <w:t> </w:t>
      </w:r>
      <w:r w:rsidRPr="00C4659C">
        <w:rPr>
          <w:noProof/>
          <w:sz w:val="22"/>
          <w:szCs w:val="22"/>
          <w:u w:val="single"/>
        </w:rPr>
        <w:t> </w:t>
      </w:r>
      <w:r w:rsidRPr="00C4659C">
        <w:rPr>
          <w:noProof/>
          <w:sz w:val="22"/>
          <w:szCs w:val="22"/>
          <w:u w:val="single"/>
        </w:rPr>
        <w:t> </w:t>
      </w:r>
      <w:r w:rsidR="005C42EF" w:rsidRPr="00C4659C">
        <w:rPr>
          <w:sz w:val="22"/>
          <w:szCs w:val="22"/>
          <w:u w:val="single"/>
        </w:rPr>
        <w:fldChar w:fldCharType="end"/>
      </w:r>
    </w:p>
    <w:p w14:paraId="0F6A5963" w14:textId="77777777" w:rsidR="003E0785" w:rsidRPr="00C4659C" w:rsidRDefault="003E0785" w:rsidP="008B0C4B">
      <w:pPr>
        <w:widowControl w:val="0"/>
        <w:spacing w:before="120" w:after="120"/>
        <w:rPr>
          <w:sz w:val="22"/>
          <w:szCs w:val="22"/>
        </w:rPr>
      </w:pPr>
      <w:r w:rsidRPr="00C4659C">
        <w:rPr>
          <w:sz w:val="22"/>
          <w:szCs w:val="22"/>
        </w:rPr>
        <w:t>List all items requested for funding, and provide justification for requested expenses.</w:t>
      </w:r>
    </w:p>
    <w:p w14:paraId="7DF3E242" w14:textId="5233CFC6" w:rsidR="003E0785" w:rsidRPr="00C57927" w:rsidRDefault="003E0785" w:rsidP="00C57927">
      <w:pPr>
        <w:widowControl w:val="0"/>
        <w:spacing w:after="60"/>
        <w:ind w:left="907" w:hanging="907"/>
        <w:jc w:val="both"/>
        <w:rPr>
          <w:sz w:val="22"/>
          <w:szCs w:val="22"/>
        </w:rPr>
      </w:pPr>
      <w:bookmarkStart w:id="7" w:name="Text11"/>
      <w:r w:rsidRPr="00C4659C">
        <w:rPr>
          <w:b/>
          <w:sz w:val="22"/>
          <w:szCs w:val="22"/>
        </w:rPr>
        <w:t>$</w:t>
      </w:r>
      <w:r w:rsidR="005C42EF" w:rsidRPr="00C4659C">
        <w:rPr>
          <w:b/>
          <w:sz w:val="22"/>
          <w:szCs w:val="22"/>
          <w:u w:val="single"/>
        </w:rPr>
        <w:fldChar w:fldCharType="begin">
          <w:ffData>
            <w:name w:val="Text11"/>
            <w:enabled/>
            <w:calcOnExit w:val="0"/>
            <w:textInput/>
          </w:ffData>
        </w:fldChar>
      </w:r>
      <w:r w:rsidRPr="00C4659C">
        <w:rPr>
          <w:b/>
          <w:sz w:val="22"/>
          <w:szCs w:val="22"/>
          <w:u w:val="single"/>
        </w:rPr>
        <w:instrText xml:space="preserve"> FORMTEXT </w:instrText>
      </w:r>
      <w:r w:rsidR="005C42EF" w:rsidRPr="00C4659C">
        <w:rPr>
          <w:b/>
          <w:sz w:val="22"/>
          <w:szCs w:val="22"/>
          <w:u w:val="single"/>
        </w:rPr>
      </w:r>
      <w:r w:rsidR="005C42EF" w:rsidRPr="00C4659C">
        <w:rPr>
          <w:b/>
          <w:sz w:val="22"/>
          <w:szCs w:val="22"/>
          <w:u w:val="single"/>
        </w:rPr>
        <w:fldChar w:fldCharType="separate"/>
      </w:r>
      <w:r w:rsidRPr="00C4659C">
        <w:rPr>
          <w:b/>
          <w:noProof/>
          <w:sz w:val="22"/>
          <w:szCs w:val="22"/>
          <w:u w:val="single"/>
        </w:rPr>
        <w:t> </w:t>
      </w:r>
      <w:r w:rsidRPr="00C4659C">
        <w:rPr>
          <w:b/>
          <w:noProof/>
          <w:sz w:val="22"/>
          <w:szCs w:val="22"/>
          <w:u w:val="single"/>
        </w:rPr>
        <w:t> </w:t>
      </w:r>
      <w:r w:rsidRPr="00C4659C">
        <w:rPr>
          <w:b/>
          <w:noProof/>
          <w:sz w:val="22"/>
          <w:szCs w:val="22"/>
          <w:u w:val="single"/>
        </w:rPr>
        <w:t> </w:t>
      </w:r>
      <w:r w:rsidRPr="00C4659C">
        <w:rPr>
          <w:b/>
          <w:noProof/>
          <w:sz w:val="22"/>
          <w:szCs w:val="22"/>
          <w:u w:val="single"/>
        </w:rPr>
        <w:t> </w:t>
      </w:r>
      <w:r w:rsidRPr="00C4659C">
        <w:rPr>
          <w:b/>
          <w:noProof/>
          <w:sz w:val="22"/>
          <w:szCs w:val="22"/>
          <w:u w:val="single"/>
        </w:rPr>
        <w:t> </w:t>
      </w:r>
      <w:r w:rsidR="005C42EF" w:rsidRPr="00C4659C">
        <w:rPr>
          <w:b/>
          <w:sz w:val="22"/>
          <w:szCs w:val="22"/>
          <w:u w:val="single"/>
        </w:rPr>
        <w:fldChar w:fldCharType="end"/>
      </w:r>
      <w:bookmarkEnd w:id="7"/>
      <w:r w:rsidR="002B397D">
        <w:rPr>
          <w:b/>
          <w:sz w:val="22"/>
          <w:szCs w:val="22"/>
        </w:rPr>
        <w:t xml:space="preserve"> –</w:t>
      </w:r>
      <w:r w:rsidRPr="00C4659C">
        <w:rPr>
          <w:b/>
          <w:sz w:val="22"/>
          <w:szCs w:val="22"/>
        </w:rPr>
        <w:tab/>
        <w:t>Total Student Assistants</w:t>
      </w:r>
      <w:r w:rsidRPr="00C4659C">
        <w:rPr>
          <w:sz w:val="22"/>
          <w:szCs w:val="22"/>
        </w:rPr>
        <w:t xml:space="preserve">: </w:t>
      </w:r>
      <w:r>
        <w:rPr>
          <w:sz w:val="20"/>
          <w:szCs w:val="20"/>
        </w:rPr>
        <w:t>U</w:t>
      </w:r>
      <w:r w:rsidRPr="00C4659C">
        <w:rPr>
          <w:sz w:val="20"/>
          <w:szCs w:val="20"/>
        </w:rPr>
        <w:t>ndergraduate students are generally paid in the range of</w:t>
      </w:r>
      <w:r w:rsidR="00877E6C">
        <w:rPr>
          <w:sz w:val="20"/>
          <w:szCs w:val="20"/>
        </w:rPr>
        <w:t xml:space="preserve"> from minimum wage to </w:t>
      </w:r>
      <w:r w:rsidRPr="00C4659C">
        <w:rPr>
          <w:sz w:val="20"/>
          <w:szCs w:val="20"/>
        </w:rPr>
        <w:t>$</w:t>
      </w:r>
      <w:r w:rsidR="00284709">
        <w:rPr>
          <w:sz w:val="20"/>
          <w:szCs w:val="20"/>
        </w:rPr>
        <w:t>1</w:t>
      </w:r>
      <w:r w:rsidR="000B5259">
        <w:rPr>
          <w:sz w:val="20"/>
          <w:szCs w:val="20"/>
        </w:rPr>
        <w:t>2</w:t>
      </w:r>
      <w:r w:rsidRPr="00C4659C">
        <w:rPr>
          <w:sz w:val="20"/>
          <w:szCs w:val="20"/>
        </w:rPr>
        <w:t xml:space="preserve"> per hour plus fringe benefits </w:t>
      </w:r>
      <w:r w:rsidR="0093066A">
        <w:rPr>
          <w:sz w:val="20"/>
          <w:szCs w:val="20"/>
        </w:rPr>
        <w:t xml:space="preserve">[FB] </w:t>
      </w:r>
      <w:r w:rsidRPr="00787266">
        <w:rPr>
          <w:sz w:val="20"/>
          <w:szCs w:val="20"/>
        </w:rPr>
        <w:t>(5%)</w:t>
      </w:r>
      <w:r w:rsidRPr="00C4659C">
        <w:rPr>
          <w:sz w:val="20"/>
          <w:szCs w:val="20"/>
        </w:rPr>
        <w:t>; graduate students are generally paid in the range of $</w:t>
      </w:r>
      <w:r w:rsidR="00877E6C">
        <w:rPr>
          <w:sz w:val="20"/>
          <w:szCs w:val="20"/>
        </w:rPr>
        <w:t>1</w:t>
      </w:r>
      <w:r w:rsidR="009662BD">
        <w:rPr>
          <w:sz w:val="20"/>
          <w:szCs w:val="20"/>
        </w:rPr>
        <w:t>2</w:t>
      </w:r>
      <w:r w:rsidRPr="00C4659C">
        <w:rPr>
          <w:sz w:val="20"/>
          <w:szCs w:val="20"/>
        </w:rPr>
        <w:t xml:space="preserve"> to $1</w:t>
      </w:r>
      <w:r w:rsidR="000B5259">
        <w:rPr>
          <w:sz w:val="20"/>
          <w:szCs w:val="20"/>
        </w:rPr>
        <w:t>5</w:t>
      </w:r>
      <w:r w:rsidRPr="00C4659C">
        <w:rPr>
          <w:sz w:val="20"/>
          <w:szCs w:val="20"/>
        </w:rPr>
        <w:t xml:space="preserve"> per hour plus </w:t>
      </w:r>
      <w:r w:rsidR="0093066A">
        <w:rPr>
          <w:sz w:val="20"/>
          <w:szCs w:val="20"/>
        </w:rPr>
        <w:t>FB</w:t>
      </w:r>
      <w:r w:rsidRPr="00C4659C">
        <w:rPr>
          <w:sz w:val="20"/>
          <w:szCs w:val="20"/>
        </w:rPr>
        <w:t xml:space="preserve"> </w:t>
      </w:r>
      <w:r w:rsidRPr="00787266">
        <w:rPr>
          <w:sz w:val="20"/>
          <w:szCs w:val="20"/>
        </w:rPr>
        <w:t>(1</w:t>
      </w:r>
      <w:r w:rsidR="00877E6C">
        <w:rPr>
          <w:sz w:val="20"/>
          <w:szCs w:val="20"/>
        </w:rPr>
        <w:t>4</w:t>
      </w:r>
      <w:r w:rsidRPr="00787266">
        <w:rPr>
          <w:sz w:val="20"/>
          <w:szCs w:val="20"/>
        </w:rPr>
        <w:t>%)</w:t>
      </w:r>
      <w:r w:rsidRPr="00C4659C">
        <w:rPr>
          <w:sz w:val="20"/>
          <w:szCs w:val="20"/>
        </w:rPr>
        <w:t xml:space="preserve">. </w:t>
      </w:r>
      <w:r w:rsidRPr="00C4659C">
        <w:rPr>
          <w:i/>
          <w:sz w:val="20"/>
          <w:szCs w:val="20"/>
        </w:rPr>
        <w:t>Please be</w:t>
      </w:r>
      <w:r w:rsidR="0093066A">
        <w:rPr>
          <w:i/>
          <w:sz w:val="20"/>
          <w:szCs w:val="20"/>
        </w:rPr>
        <w:t xml:space="preserve"> sure to include </w:t>
      </w:r>
      <w:r w:rsidR="008B0C4B">
        <w:rPr>
          <w:i/>
          <w:sz w:val="20"/>
          <w:szCs w:val="20"/>
        </w:rPr>
        <w:t>FB</w:t>
      </w:r>
      <w:r w:rsidRPr="00C4659C">
        <w:rPr>
          <w:i/>
          <w:sz w:val="20"/>
          <w:szCs w:val="20"/>
        </w:rPr>
        <w:t>.</w:t>
      </w:r>
      <w:r w:rsidR="00C57927">
        <w:rPr>
          <w:i/>
          <w:sz w:val="20"/>
          <w:szCs w:val="20"/>
        </w:rPr>
        <w:t xml:space="preserve"> </w:t>
      </w:r>
      <w:r w:rsidR="00C57927">
        <w:rPr>
          <w:sz w:val="20"/>
          <w:szCs w:val="20"/>
        </w:rPr>
        <w:t>Further justify the request in</w:t>
      </w:r>
      <w:r w:rsidR="00C57927" w:rsidRPr="00F966D4">
        <w:rPr>
          <w:sz w:val="20"/>
          <w:szCs w:val="20"/>
        </w:rPr>
        <w:t xml:space="preserve"> </w:t>
      </w:r>
      <w:r w:rsidR="00C57927">
        <w:rPr>
          <w:sz w:val="20"/>
          <w:szCs w:val="20"/>
        </w:rPr>
        <w:t xml:space="preserve">the </w:t>
      </w:r>
      <w:r w:rsidR="00C57927" w:rsidRPr="00F966D4">
        <w:rPr>
          <w:sz w:val="20"/>
          <w:szCs w:val="20"/>
        </w:rPr>
        <w:t>Budget Justification</w:t>
      </w:r>
      <w:r w:rsidR="00C57927">
        <w:rPr>
          <w:sz w:val="20"/>
          <w:szCs w:val="20"/>
        </w:rPr>
        <w:t xml:space="preserve"> below</w:t>
      </w:r>
      <w:r w:rsidR="00C57927" w:rsidRPr="00F966D4">
        <w:rPr>
          <w:sz w:val="20"/>
          <w:szCs w:val="20"/>
        </w:rPr>
        <w:t>.</w:t>
      </w:r>
    </w:p>
    <w:p w14:paraId="103C0021" w14:textId="77777777" w:rsidR="003E0785" w:rsidRPr="00EF0971" w:rsidRDefault="003E0785" w:rsidP="003E1FB3">
      <w:pPr>
        <w:widowControl w:val="0"/>
        <w:ind w:left="360"/>
        <w:rPr>
          <w:sz w:val="21"/>
          <w:szCs w:val="21"/>
        </w:rPr>
      </w:pPr>
      <w:r w:rsidRPr="00EF0971">
        <w:rPr>
          <w:b/>
          <w:sz w:val="21"/>
          <w:szCs w:val="21"/>
        </w:rPr>
        <w:t>Details:</w:t>
      </w:r>
      <w:r w:rsidRPr="00EF0971">
        <w:rPr>
          <w:sz w:val="21"/>
          <w:szCs w:val="21"/>
        </w:rPr>
        <w:t xml:space="preserve"> </w:t>
      </w:r>
      <w:r w:rsidR="008B0C4B" w:rsidRPr="00EF0971">
        <w:rPr>
          <w:sz w:val="21"/>
          <w:szCs w:val="21"/>
        </w:rPr>
        <w:t># of hours</w:t>
      </w:r>
      <w:r w:rsidRPr="00EF0971">
        <w:rPr>
          <w:sz w:val="21"/>
          <w:szCs w:val="21"/>
        </w:rPr>
        <w:t xml:space="preserve"> </w:t>
      </w:r>
      <w:r w:rsidR="005C42EF" w:rsidRPr="00EF0971">
        <w:rPr>
          <w:sz w:val="21"/>
          <w:szCs w:val="21"/>
        </w:rPr>
        <w:fldChar w:fldCharType="begin">
          <w:ffData>
            <w:name w:val="Text26"/>
            <w:enabled/>
            <w:calcOnExit w:val="0"/>
            <w:textInput/>
          </w:ffData>
        </w:fldChar>
      </w:r>
      <w:bookmarkStart w:id="8" w:name="Text26"/>
      <w:r w:rsidRPr="00EF0971">
        <w:rPr>
          <w:sz w:val="21"/>
          <w:szCs w:val="21"/>
        </w:rPr>
        <w:instrText xml:space="preserve"> FORMTEXT </w:instrText>
      </w:r>
      <w:r w:rsidR="005C42EF" w:rsidRPr="00EF0971">
        <w:rPr>
          <w:sz w:val="21"/>
          <w:szCs w:val="21"/>
        </w:rPr>
      </w:r>
      <w:r w:rsidR="005C42EF"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005C42EF" w:rsidRPr="00EF0971">
        <w:rPr>
          <w:sz w:val="21"/>
          <w:szCs w:val="21"/>
        </w:rPr>
        <w:fldChar w:fldCharType="end"/>
      </w:r>
      <w:bookmarkEnd w:id="8"/>
      <w:r w:rsidR="008B0C4B" w:rsidRPr="00EF0971">
        <w:rPr>
          <w:sz w:val="21"/>
          <w:szCs w:val="21"/>
        </w:rPr>
        <w:t xml:space="preserve"> x hourly rate </w:t>
      </w:r>
      <w:r w:rsidR="008B0C4B" w:rsidRPr="00EF0971">
        <w:rPr>
          <w:sz w:val="21"/>
          <w:szCs w:val="21"/>
        </w:rPr>
        <w:fldChar w:fldCharType="begin">
          <w:ffData>
            <w:name w:val="Text26"/>
            <w:enabled/>
            <w:calcOnExit w:val="0"/>
            <w:textInput/>
          </w:ffData>
        </w:fldChar>
      </w:r>
      <w:r w:rsidR="008B0C4B" w:rsidRPr="00EF0971">
        <w:rPr>
          <w:sz w:val="21"/>
          <w:szCs w:val="21"/>
        </w:rPr>
        <w:instrText xml:space="preserve"> FORMTEXT </w:instrText>
      </w:r>
      <w:r w:rsidR="008B0C4B" w:rsidRPr="00EF0971">
        <w:rPr>
          <w:sz w:val="21"/>
          <w:szCs w:val="21"/>
        </w:rPr>
      </w:r>
      <w:r w:rsidR="008B0C4B" w:rsidRPr="00EF0971">
        <w:rPr>
          <w:sz w:val="21"/>
          <w:szCs w:val="21"/>
        </w:rPr>
        <w:fldChar w:fldCharType="separate"/>
      </w:r>
      <w:r w:rsidR="008B0C4B" w:rsidRPr="00EF0971">
        <w:rPr>
          <w:noProof/>
          <w:sz w:val="21"/>
          <w:szCs w:val="21"/>
        </w:rPr>
        <w:t> </w:t>
      </w:r>
      <w:r w:rsidR="008B0C4B" w:rsidRPr="00EF0971">
        <w:rPr>
          <w:noProof/>
          <w:sz w:val="21"/>
          <w:szCs w:val="21"/>
        </w:rPr>
        <w:t> </w:t>
      </w:r>
      <w:r w:rsidR="008B0C4B" w:rsidRPr="00EF0971">
        <w:rPr>
          <w:noProof/>
          <w:sz w:val="21"/>
          <w:szCs w:val="21"/>
        </w:rPr>
        <w:t> </w:t>
      </w:r>
      <w:r w:rsidR="008B0C4B" w:rsidRPr="00EF0971">
        <w:rPr>
          <w:noProof/>
          <w:sz w:val="21"/>
          <w:szCs w:val="21"/>
        </w:rPr>
        <w:t> </w:t>
      </w:r>
      <w:r w:rsidR="008B0C4B" w:rsidRPr="00EF0971">
        <w:rPr>
          <w:noProof/>
          <w:sz w:val="21"/>
          <w:szCs w:val="21"/>
        </w:rPr>
        <w:t> </w:t>
      </w:r>
      <w:r w:rsidR="008B0C4B" w:rsidRPr="00EF0971">
        <w:rPr>
          <w:sz w:val="21"/>
          <w:szCs w:val="21"/>
        </w:rPr>
        <w:fldChar w:fldCharType="end"/>
      </w:r>
      <w:r w:rsidR="008B0C4B" w:rsidRPr="00EF0971">
        <w:rPr>
          <w:sz w:val="21"/>
          <w:szCs w:val="21"/>
        </w:rPr>
        <w:t xml:space="preserve"> = </w:t>
      </w:r>
      <w:r w:rsidR="008B0C4B" w:rsidRPr="00EF0971">
        <w:rPr>
          <w:sz w:val="21"/>
          <w:szCs w:val="21"/>
        </w:rPr>
        <w:fldChar w:fldCharType="begin">
          <w:ffData>
            <w:name w:val="Text26"/>
            <w:enabled/>
            <w:calcOnExit w:val="0"/>
            <w:textInput/>
          </w:ffData>
        </w:fldChar>
      </w:r>
      <w:r w:rsidR="008B0C4B" w:rsidRPr="00EF0971">
        <w:rPr>
          <w:sz w:val="21"/>
          <w:szCs w:val="21"/>
        </w:rPr>
        <w:instrText xml:space="preserve"> FORMTEXT </w:instrText>
      </w:r>
      <w:r w:rsidR="008B0C4B" w:rsidRPr="00EF0971">
        <w:rPr>
          <w:sz w:val="21"/>
          <w:szCs w:val="21"/>
        </w:rPr>
      </w:r>
      <w:r w:rsidR="008B0C4B" w:rsidRPr="00EF0971">
        <w:rPr>
          <w:sz w:val="21"/>
          <w:szCs w:val="21"/>
        </w:rPr>
        <w:fldChar w:fldCharType="separate"/>
      </w:r>
      <w:r w:rsidR="008B0C4B" w:rsidRPr="00EF0971">
        <w:rPr>
          <w:noProof/>
          <w:sz w:val="21"/>
          <w:szCs w:val="21"/>
        </w:rPr>
        <w:t> </w:t>
      </w:r>
      <w:r w:rsidR="008B0C4B" w:rsidRPr="00EF0971">
        <w:rPr>
          <w:noProof/>
          <w:sz w:val="21"/>
          <w:szCs w:val="21"/>
        </w:rPr>
        <w:t> </w:t>
      </w:r>
      <w:r w:rsidR="008B0C4B" w:rsidRPr="00EF0971">
        <w:rPr>
          <w:noProof/>
          <w:sz w:val="21"/>
          <w:szCs w:val="21"/>
        </w:rPr>
        <w:t> </w:t>
      </w:r>
      <w:r w:rsidR="008B0C4B" w:rsidRPr="00EF0971">
        <w:rPr>
          <w:noProof/>
          <w:sz w:val="21"/>
          <w:szCs w:val="21"/>
        </w:rPr>
        <w:t> </w:t>
      </w:r>
      <w:r w:rsidR="008B0C4B" w:rsidRPr="00EF0971">
        <w:rPr>
          <w:noProof/>
          <w:sz w:val="21"/>
          <w:szCs w:val="21"/>
        </w:rPr>
        <w:t> </w:t>
      </w:r>
      <w:r w:rsidR="008B0C4B" w:rsidRPr="00EF0971">
        <w:rPr>
          <w:sz w:val="21"/>
          <w:szCs w:val="21"/>
        </w:rPr>
        <w:fldChar w:fldCharType="end"/>
      </w:r>
      <w:r w:rsidR="008B0C4B" w:rsidRPr="00EF0971">
        <w:rPr>
          <w:sz w:val="21"/>
          <w:szCs w:val="21"/>
        </w:rPr>
        <w:t xml:space="preserve"> + FB (see rates above) </w:t>
      </w:r>
      <w:r w:rsidR="008B0C4B" w:rsidRPr="00EF0971">
        <w:rPr>
          <w:sz w:val="21"/>
          <w:szCs w:val="21"/>
        </w:rPr>
        <w:fldChar w:fldCharType="begin">
          <w:ffData>
            <w:name w:val="Text26"/>
            <w:enabled/>
            <w:calcOnExit w:val="0"/>
            <w:textInput/>
          </w:ffData>
        </w:fldChar>
      </w:r>
      <w:r w:rsidR="008B0C4B" w:rsidRPr="00EF0971">
        <w:rPr>
          <w:sz w:val="21"/>
          <w:szCs w:val="21"/>
        </w:rPr>
        <w:instrText xml:space="preserve"> FORMTEXT </w:instrText>
      </w:r>
      <w:r w:rsidR="008B0C4B" w:rsidRPr="00EF0971">
        <w:rPr>
          <w:sz w:val="21"/>
          <w:szCs w:val="21"/>
        </w:rPr>
      </w:r>
      <w:r w:rsidR="008B0C4B" w:rsidRPr="00EF0971">
        <w:rPr>
          <w:sz w:val="21"/>
          <w:szCs w:val="21"/>
        </w:rPr>
        <w:fldChar w:fldCharType="separate"/>
      </w:r>
      <w:r w:rsidR="008B0C4B" w:rsidRPr="00EF0971">
        <w:rPr>
          <w:noProof/>
          <w:sz w:val="21"/>
          <w:szCs w:val="21"/>
        </w:rPr>
        <w:t> </w:t>
      </w:r>
      <w:r w:rsidR="008B0C4B" w:rsidRPr="00EF0971">
        <w:rPr>
          <w:noProof/>
          <w:sz w:val="21"/>
          <w:szCs w:val="21"/>
        </w:rPr>
        <w:t> </w:t>
      </w:r>
      <w:r w:rsidR="008B0C4B" w:rsidRPr="00EF0971">
        <w:rPr>
          <w:noProof/>
          <w:sz w:val="21"/>
          <w:szCs w:val="21"/>
        </w:rPr>
        <w:t> </w:t>
      </w:r>
      <w:r w:rsidR="008B0C4B" w:rsidRPr="00EF0971">
        <w:rPr>
          <w:noProof/>
          <w:sz w:val="21"/>
          <w:szCs w:val="21"/>
        </w:rPr>
        <w:t> </w:t>
      </w:r>
      <w:r w:rsidR="008B0C4B" w:rsidRPr="00EF0971">
        <w:rPr>
          <w:noProof/>
          <w:sz w:val="21"/>
          <w:szCs w:val="21"/>
        </w:rPr>
        <w:t> </w:t>
      </w:r>
      <w:r w:rsidR="008B0C4B" w:rsidRPr="00EF0971">
        <w:rPr>
          <w:sz w:val="21"/>
          <w:szCs w:val="21"/>
        </w:rPr>
        <w:fldChar w:fldCharType="end"/>
      </w:r>
      <w:r w:rsidR="008B0C4B" w:rsidRPr="00EF0971">
        <w:rPr>
          <w:sz w:val="21"/>
          <w:szCs w:val="21"/>
        </w:rPr>
        <w:t xml:space="preserve"> = $</w:t>
      </w:r>
      <w:r w:rsidR="008B0C4B" w:rsidRPr="00EF0971">
        <w:rPr>
          <w:sz w:val="21"/>
          <w:szCs w:val="21"/>
        </w:rPr>
        <w:fldChar w:fldCharType="begin">
          <w:ffData>
            <w:name w:val="Text26"/>
            <w:enabled/>
            <w:calcOnExit w:val="0"/>
            <w:textInput/>
          </w:ffData>
        </w:fldChar>
      </w:r>
      <w:r w:rsidR="008B0C4B" w:rsidRPr="00EF0971">
        <w:rPr>
          <w:sz w:val="21"/>
          <w:szCs w:val="21"/>
        </w:rPr>
        <w:instrText xml:space="preserve"> FORMTEXT </w:instrText>
      </w:r>
      <w:r w:rsidR="008B0C4B" w:rsidRPr="00EF0971">
        <w:rPr>
          <w:sz w:val="21"/>
          <w:szCs w:val="21"/>
        </w:rPr>
      </w:r>
      <w:r w:rsidR="008B0C4B" w:rsidRPr="00EF0971">
        <w:rPr>
          <w:sz w:val="21"/>
          <w:szCs w:val="21"/>
        </w:rPr>
        <w:fldChar w:fldCharType="separate"/>
      </w:r>
      <w:r w:rsidR="008B0C4B" w:rsidRPr="00EF0971">
        <w:rPr>
          <w:noProof/>
          <w:sz w:val="21"/>
          <w:szCs w:val="21"/>
        </w:rPr>
        <w:t> </w:t>
      </w:r>
      <w:r w:rsidR="008B0C4B" w:rsidRPr="00EF0971">
        <w:rPr>
          <w:noProof/>
          <w:sz w:val="21"/>
          <w:szCs w:val="21"/>
        </w:rPr>
        <w:t> </w:t>
      </w:r>
      <w:r w:rsidR="008B0C4B" w:rsidRPr="00EF0971">
        <w:rPr>
          <w:noProof/>
          <w:sz w:val="21"/>
          <w:szCs w:val="21"/>
        </w:rPr>
        <w:t> </w:t>
      </w:r>
      <w:r w:rsidR="008B0C4B" w:rsidRPr="00EF0971">
        <w:rPr>
          <w:noProof/>
          <w:sz w:val="21"/>
          <w:szCs w:val="21"/>
        </w:rPr>
        <w:t> </w:t>
      </w:r>
      <w:r w:rsidR="008B0C4B" w:rsidRPr="00EF0971">
        <w:rPr>
          <w:noProof/>
          <w:sz w:val="21"/>
          <w:szCs w:val="21"/>
        </w:rPr>
        <w:t> </w:t>
      </w:r>
      <w:r w:rsidR="008B0C4B" w:rsidRPr="00EF0971">
        <w:rPr>
          <w:sz w:val="21"/>
          <w:szCs w:val="21"/>
        </w:rPr>
        <w:fldChar w:fldCharType="end"/>
      </w:r>
    </w:p>
    <w:p w14:paraId="60F5840C" w14:textId="77777777" w:rsidR="003E0785" w:rsidRPr="00C4659C" w:rsidRDefault="003E0785" w:rsidP="008B0C4B">
      <w:pPr>
        <w:widowControl w:val="0"/>
        <w:spacing w:before="180" w:after="60"/>
        <w:ind w:left="907" w:hanging="907"/>
        <w:rPr>
          <w:sz w:val="22"/>
          <w:szCs w:val="22"/>
        </w:rPr>
      </w:pPr>
      <w:bookmarkStart w:id="9" w:name="Text13"/>
      <w:r w:rsidRPr="00C4659C">
        <w:rPr>
          <w:b/>
          <w:sz w:val="22"/>
          <w:szCs w:val="22"/>
        </w:rPr>
        <w:t>$</w:t>
      </w:r>
      <w:r w:rsidR="005C42EF" w:rsidRPr="00C4659C">
        <w:rPr>
          <w:b/>
          <w:sz w:val="22"/>
          <w:szCs w:val="22"/>
          <w:u w:val="single"/>
        </w:rPr>
        <w:fldChar w:fldCharType="begin">
          <w:ffData>
            <w:name w:val="Text13"/>
            <w:enabled/>
            <w:calcOnExit w:val="0"/>
            <w:textInput/>
          </w:ffData>
        </w:fldChar>
      </w:r>
      <w:r w:rsidRPr="00C4659C">
        <w:rPr>
          <w:b/>
          <w:sz w:val="22"/>
          <w:szCs w:val="22"/>
          <w:u w:val="single"/>
        </w:rPr>
        <w:instrText xml:space="preserve"> FORMTEXT </w:instrText>
      </w:r>
      <w:r w:rsidR="005C42EF" w:rsidRPr="00C4659C">
        <w:rPr>
          <w:b/>
          <w:sz w:val="22"/>
          <w:szCs w:val="22"/>
          <w:u w:val="single"/>
        </w:rPr>
      </w:r>
      <w:r w:rsidR="005C42EF" w:rsidRPr="00C4659C">
        <w:rPr>
          <w:b/>
          <w:sz w:val="22"/>
          <w:szCs w:val="22"/>
          <w:u w:val="single"/>
        </w:rPr>
        <w:fldChar w:fldCharType="separate"/>
      </w:r>
      <w:r w:rsidRPr="00C4659C">
        <w:rPr>
          <w:b/>
          <w:noProof/>
          <w:sz w:val="22"/>
          <w:szCs w:val="22"/>
          <w:u w:val="single"/>
        </w:rPr>
        <w:t> </w:t>
      </w:r>
      <w:r w:rsidRPr="00C4659C">
        <w:rPr>
          <w:b/>
          <w:noProof/>
          <w:sz w:val="22"/>
          <w:szCs w:val="22"/>
          <w:u w:val="single"/>
        </w:rPr>
        <w:t> </w:t>
      </w:r>
      <w:r w:rsidRPr="00C4659C">
        <w:rPr>
          <w:b/>
          <w:noProof/>
          <w:sz w:val="22"/>
          <w:szCs w:val="22"/>
          <w:u w:val="single"/>
        </w:rPr>
        <w:t> </w:t>
      </w:r>
      <w:r w:rsidRPr="00C4659C">
        <w:rPr>
          <w:b/>
          <w:noProof/>
          <w:sz w:val="22"/>
          <w:szCs w:val="22"/>
          <w:u w:val="single"/>
        </w:rPr>
        <w:t> </w:t>
      </w:r>
      <w:r w:rsidRPr="00C4659C">
        <w:rPr>
          <w:b/>
          <w:noProof/>
          <w:sz w:val="22"/>
          <w:szCs w:val="22"/>
          <w:u w:val="single"/>
        </w:rPr>
        <w:t> </w:t>
      </w:r>
      <w:r w:rsidR="005C42EF" w:rsidRPr="00C4659C">
        <w:rPr>
          <w:b/>
          <w:sz w:val="22"/>
          <w:szCs w:val="22"/>
          <w:u w:val="single"/>
        </w:rPr>
        <w:fldChar w:fldCharType="end"/>
      </w:r>
      <w:bookmarkEnd w:id="9"/>
      <w:r w:rsidR="002B397D">
        <w:rPr>
          <w:b/>
          <w:sz w:val="22"/>
          <w:szCs w:val="22"/>
        </w:rPr>
        <w:t xml:space="preserve"> –</w:t>
      </w:r>
      <w:r w:rsidRPr="00C4659C">
        <w:rPr>
          <w:b/>
          <w:sz w:val="22"/>
          <w:szCs w:val="22"/>
        </w:rPr>
        <w:tab/>
        <w:t>Total Travel</w:t>
      </w:r>
      <w:r w:rsidRPr="00C4659C">
        <w:rPr>
          <w:sz w:val="22"/>
          <w:szCs w:val="22"/>
        </w:rPr>
        <w:t xml:space="preserve">: </w:t>
      </w:r>
    </w:p>
    <w:p w14:paraId="45D7B0AD" w14:textId="12D3BC79" w:rsidR="008B0C4B" w:rsidRPr="00812EF0" w:rsidRDefault="003E0785" w:rsidP="00F966D4">
      <w:pPr>
        <w:widowControl w:val="0"/>
        <w:spacing w:after="60"/>
        <w:ind w:left="360"/>
        <w:rPr>
          <w:sz w:val="20"/>
          <w:szCs w:val="20"/>
        </w:rPr>
      </w:pPr>
      <w:r w:rsidRPr="00C4659C">
        <w:rPr>
          <w:b/>
          <w:sz w:val="22"/>
          <w:szCs w:val="22"/>
        </w:rPr>
        <w:t>Details</w:t>
      </w:r>
      <w:r w:rsidR="00F966D4">
        <w:rPr>
          <w:b/>
          <w:sz w:val="22"/>
          <w:szCs w:val="22"/>
        </w:rPr>
        <w:t>:</w:t>
      </w:r>
      <w:r w:rsidR="003E1FB3" w:rsidRPr="003E1FB3">
        <w:rPr>
          <w:sz w:val="20"/>
          <w:szCs w:val="20"/>
        </w:rPr>
        <w:t xml:space="preserve"> </w:t>
      </w:r>
      <w:r w:rsidR="00EF0971">
        <w:rPr>
          <w:sz w:val="20"/>
          <w:szCs w:val="20"/>
        </w:rPr>
        <w:t>D</w:t>
      </w:r>
      <w:r w:rsidR="003E1FB3">
        <w:rPr>
          <w:sz w:val="20"/>
          <w:szCs w:val="20"/>
        </w:rPr>
        <w:t>escribe specific</w:t>
      </w:r>
      <w:r w:rsidR="008B0C4B">
        <w:rPr>
          <w:sz w:val="20"/>
          <w:szCs w:val="20"/>
        </w:rPr>
        <w:t>s on</w:t>
      </w:r>
      <w:r w:rsidR="008B0C4B" w:rsidRPr="00812EF0">
        <w:rPr>
          <w:sz w:val="20"/>
          <w:szCs w:val="20"/>
        </w:rPr>
        <w:t xml:space="preserve"> air/train fare, mileage to/from departure/destination points, lodging, per diem, and other travel expenses required to </w:t>
      </w:r>
      <w:r w:rsidR="008B0C4B" w:rsidRPr="00812EF0">
        <w:rPr>
          <w:sz w:val="20"/>
          <w:szCs w:val="20"/>
          <w:u w:val="single"/>
        </w:rPr>
        <w:t>conduct</w:t>
      </w:r>
      <w:r w:rsidR="008B0C4B" w:rsidRPr="00812EF0">
        <w:rPr>
          <w:sz w:val="20"/>
          <w:szCs w:val="20"/>
        </w:rPr>
        <w:t xml:space="preserve"> the research</w:t>
      </w:r>
      <w:r w:rsidR="00C57927">
        <w:rPr>
          <w:sz w:val="20"/>
          <w:szCs w:val="20"/>
        </w:rPr>
        <w:t>.</w:t>
      </w:r>
      <w:r w:rsidR="00C57927" w:rsidRPr="00C57927">
        <w:rPr>
          <w:sz w:val="20"/>
          <w:szCs w:val="20"/>
        </w:rPr>
        <w:t xml:space="preserve"> </w:t>
      </w:r>
      <w:r w:rsidR="00C57927">
        <w:rPr>
          <w:sz w:val="20"/>
          <w:szCs w:val="20"/>
        </w:rPr>
        <w:t>Further justify the request in</w:t>
      </w:r>
      <w:r w:rsidR="00C57927" w:rsidRPr="00F966D4">
        <w:rPr>
          <w:sz w:val="20"/>
          <w:szCs w:val="20"/>
        </w:rPr>
        <w:t xml:space="preserve"> </w:t>
      </w:r>
      <w:r w:rsidR="00C57927">
        <w:rPr>
          <w:sz w:val="20"/>
          <w:szCs w:val="20"/>
        </w:rPr>
        <w:t xml:space="preserve">the </w:t>
      </w:r>
      <w:r w:rsidR="00C57927" w:rsidRPr="00F966D4">
        <w:rPr>
          <w:sz w:val="20"/>
          <w:szCs w:val="20"/>
        </w:rPr>
        <w:t>Budget Justification</w:t>
      </w:r>
      <w:r w:rsidR="00C57927">
        <w:rPr>
          <w:sz w:val="20"/>
          <w:szCs w:val="20"/>
        </w:rPr>
        <w:t xml:space="preserve"> below</w:t>
      </w:r>
      <w:r w:rsidR="00C57927" w:rsidRPr="00F966D4">
        <w:rPr>
          <w:sz w:val="20"/>
          <w:szCs w:val="20"/>
        </w:rPr>
        <w:t>.</w:t>
      </w:r>
      <w:r w:rsidR="008B0C4B" w:rsidRPr="00812EF0">
        <w:rPr>
          <w:sz w:val="20"/>
          <w:szCs w:val="20"/>
        </w:rPr>
        <w:t xml:space="preserve"> </w:t>
      </w:r>
    </w:p>
    <w:tbl>
      <w:tblPr>
        <w:tblW w:w="971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5"/>
        <w:gridCol w:w="2130"/>
        <w:gridCol w:w="1890"/>
        <w:gridCol w:w="1620"/>
        <w:gridCol w:w="1620"/>
      </w:tblGrid>
      <w:tr w:rsidR="008B0C4B" w:rsidRPr="00EF0971" w14:paraId="2B4705C4" w14:textId="77777777" w:rsidTr="002C4C76">
        <w:trPr>
          <w:cantSplit/>
        </w:trPr>
        <w:tc>
          <w:tcPr>
            <w:tcW w:w="2455" w:type="dxa"/>
            <w:tcMar>
              <w:left w:w="115" w:type="dxa"/>
              <w:right w:w="115" w:type="dxa"/>
            </w:tcMar>
            <w:vAlign w:val="center"/>
          </w:tcPr>
          <w:p w14:paraId="7EA1C166" w14:textId="77777777" w:rsidR="008B0C4B" w:rsidRPr="00EF0971" w:rsidRDefault="008B0C4B" w:rsidP="00F966D4">
            <w:pPr>
              <w:rPr>
                <w:sz w:val="21"/>
                <w:szCs w:val="21"/>
              </w:rPr>
            </w:pPr>
            <w:r w:rsidRPr="00EF0971">
              <w:rPr>
                <w:sz w:val="21"/>
                <w:szCs w:val="21"/>
              </w:rPr>
              <w:t>DESTINATION</w:t>
            </w:r>
          </w:p>
        </w:tc>
        <w:tc>
          <w:tcPr>
            <w:tcW w:w="2130" w:type="dxa"/>
            <w:tcMar>
              <w:left w:w="115" w:type="dxa"/>
              <w:right w:w="115" w:type="dxa"/>
            </w:tcMar>
            <w:vAlign w:val="center"/>
          </w:tcPr>
          <w:p w14:paraId="1E855D1E" w14:textId="77777777" w:rsidR="008B0C4B" w:rsidRPr="00EF0971" w:rsidRDefault="008B0C4B" w:rsidP="00F966D4">
            <w:pPr>
              <w:jc w:val="center"/>
              <w:rPr>
                <w:sz w:val="21"/>
                <w:szCs w:val="21"/>
              </w:rPr>
            </w:pPr>
            <w:r w:rsidRPr="00EF0971">
              <w:rPr>
                <w:sz w:val="21"/>
                <w:szCs w:val="21"/>
              </w:rPr>
              <w:t>TRANSPORTATION COSTS (airfare, rail, bus, personal car)</w:t>
            </w:r>
          </w:p>
        </w:tc>
        <w:tc>
          <w:tcPr>
            <w:tcW w:w="1890" w:type="dxa"/>
            <w:tcMar>
              <w:left w:w="115" w:type="dxa"/>
              <w:right w:w="115" w:type="dxa"/>
            </w:tcMar>
            <w:vAlign w:val="center"/>
          </w:tcPr>
          <w:p w14:paraId="7D52137F" w14:textId="77777777" w:rsidR="008B0C4B" w:rsidRPr="00EF0971" w:rsidRDefault="008B0C4B" w:rsidP="00F966D4">
            <w:pPr>
              <w:jc w:val="center"/>
              <w:rPr>
                <w:sz w:val="21"/>
                <w:szCs w:val="21"/>
              </w:rPr>
            </w:pPr>
            <w:r w:rsidRPr="00EF0971">
              <w:rPr>
                <w:sz w:val="21"/>
                <w:szCs w:val="21"/>
              </w:rPr>
              <w:t>LODGING + PER DIEM COSTS</w:t>
            </w:r>
          </w:p>
        </w:tc>
        <w:tc>
          <w:tcPr>
            <w:tcW w:w="1620" w:type="dxa"/>
            <w:vAlign w:val="center"/>
          </w:tcPr>
          <w:p w14:paraId="50C2F9E7" w14:textId="77777777" w:rsidR="008B0C4B" w:rsidRPr="00EF0971" w:rsidRDefault="008B0C4B" w:rsidP="00F966D4">
            <w:pPr>
              <w:jc w:val="center"/>
              <w:rPr>
                <w:sz w:val="21"/>
                <w:szCs w:val="21"/>
              </w:rPr>
            </w:pPr>
            <w:r w:rsidRPr="00EF0971">
              <w:rPr>
                <w:sz w:val="21"/>
                <w:szCs w:val="21"/>
              </w:rPr>
              <w:t>OTHER COSTS</w:t>
            </w:r>
          </w:p>
        </w:tc>
        <w:tc>
          <w:tcPr>
            <w:tcW w:w="1620" w:type="dxa"/>
            <w:vAlign w:val="center"/>
          </w:tcPr>
          <w:p w14:paraId="62F9FC0A" w14:textId="77777777" w:rsidR="008B0C4B" w:rsidRPr="00EF0971" w:rsidRDefault="008B0C4B" w:rsidP="00F966D4">
            <w:pPr>
              <w:jc w:val="center"/>
              <w:rPr>
                <w:sz w:val="21"/>
                <w:szCs w:val="21"/>
              </w:rPr>
            </w:pPr>
            <w:r w:rsidRPr="00EF0971">
              <w:rPr>
                <w:sz w:val="21"/>
                <w:szCs w:val="21"/>
              </w:rPr>
              <w:t>TOTAL COSTS</w:t>
            </w:r>
          </w:p>
        </w:tc>
      </w:tr>
      <w:tr w:rsidR="008B0C4B" w:rsidRPr="00EF0971" w14:paraId="5C04035F" w14:textId="77777777" w:rsidTr="002C4C76">
        <w:trPr>
          <w:cantSplit/>
        </w:trPr>
        <w:tc>
          <w:tcPr>
            <w:tcW w:w="2455" w:type="dxa"/>
            <w:tcMar>
              <w:left w:w="115" w:type="dxa"/>
              <w:right w:w="115" w:type="dxa"/>
            </w:tcMar>
          </w:tcPr>
          <w:p w14:paraId="5EB50CE3" w14:textId="77777777" w:rsidR="008B0C4B" w:rsidRPr="00EF0971" w:rsidRDefault="008B0C4B" w:rsidP="008B0C4B">
            <w:pP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2130" w:type="dxa"/>
            <w:tcMar>
              <w:left w:w="115" w:type="dxa"/>
              <w:right w:w="115" w:type="dxa"/>
            </w:tcMar>
          </w:tcPr>
          <w:p w14:paraId="62BC54C0" w14:textId="77777777" w:rsidR="008B0C4B" w:rsidRPr="00EF0971" w:rsidRDefault="008B0C4B" w:rsidP="008B0C4B">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890" w:type="dxa"/>
            <w:tcMar>
              <w:left w:w="115" w:type="dxa"/>
              <w:right w:w="115" w:type="dxa"/>
            </w:tcMar>
          </w:tcPr>
          <w:p w14:paraId="6E0C465A" w14:textId="77777777" w:rsidR="008B0C4B" w:rsidRPr="00EF0971" w:rsidRDefault="008B0C4B" w:rsidP="008B0C4B">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620" w:type="dxa"/>
          </w:tcPr>
          <w:p w14:paraId="67F3ED85" w14:textId="77777777" w:rsidR="008B0C4B" w:rsidRPr="00EF0971" w:rsidRDefault="008B0C4B" w:rsidP="008B0C4B">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620" w:type="dxa"/>
          </w:tcPr>
          <w:p w14:paraId="13EBE6DA" w14:textId="77777777" w:rsidR="008B0C4B" w:rsidRPr="00EF0971" w:rsidRDefault="008B0C4B" w:rsidP="008B0C4B">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r>
      <w:tr w:rsidR="008B0C4B" w:rsidRPr="00EF0971" w14:paraId="79B2BDBB" w14:textId="77777777" w:rsidTr="002C4C76">
        <w:trPr>
          <w:cantSplit/>
        </w:trPr>
        <w:tc>
          <w:tcPr>
            <w:tcW w:w="2455" w:type="dxa"/>
            <w:tcMar>
              <w:left w:w="115" w:type="dxa"/>
              <w:right w:w="115" w:type="dxa"/>
            </w:tcMar>
          </w:tcPr>
          <w:p w14:paraId="21024CF9" w14:textId="77777777" w:rsidR="008B0C4B" w:rsidRPr="00EF0971" w:rsidRDefault="008B0C4B" w:rsidP="008B0C4B">
            <w:pP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2130" w:type="dxa"/>
            <w:tcMar>
              <w:left w:w="115" w:type="dxa"/>
              <w:right w:w="115" w:type="dxa"/>
            </w:tcMar>
          </w:tcPr>
          <w:p w14:paraId="704FB0CA" w14:textId="77777777" w:rsidR="008B0C4B" w:rsidRPr="00EF0971" w:rsidRDefault="008B0C4B" w:rsidP="008B0C4B">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890" w:type="dxa"/>
            <w:tcMar>
              <w:left w:w="115" w:type="dxa"/>
              <w:right w:w="115" w:type="dxa"/>
            </w:tcMar>
          </w:tcPr>
          <w:p w14:paraId="3C3E2866" w14:textId="77777777" w:rsidR="008B0C4B" w:rsidRPr="00EF0971" w:rsidRDefault="008B0C4B" w:rsidP="008B0C4B">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620" w:type="dxa"/>
          </w:tcPr>
          <w:p w14:paraId="37A0A400" w14:textId="77777777" w:rsidR="008B0C4B" w:rsidRPr="00EF0971" w:rsidRDefault="008B0C4B" w:rsidP="008B0C4B">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620" w:type="dxa"/>
          </w:tcPr>
          <w:p w14:paraId="28C070C3" w14:textId="77777777" w:rsidR="008B0C4B" w:rsidRPr="00EF0971" w:rsidRDefault="008B0C4B" w:rsidP="008B0C4B">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r>
      <w:tr w:rsidR="008B0C4B" w:rsidRPr="00EF0971" w14:paraId="5D81E10B" w14:textId="77777777" w:rsidTr="002C4C76">
        <w:trPr>
          <w:cantSplit/>
        </w:trPr>
        <w:tc>
          <w:tcPr>
            <w:tcW w:w="2455" w:type="dxa"/>
            <w:tcMar>
              <w:left w:w="115" w:type="dxa"/>
              <w:right w:w="115" w:type="dxa"/>
            </w:tcMar>
          </w:tcPr>
          <w:p w14:paraId="5925A76B" w14:textId="77777777" w:rsidR="008B0C4B" w:rsidRPr="00EF0971" w:rsidRDefault="008B0C4B" w:rsidP="008B0C4B">
            <w:pP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2130" w:type="dxa"/>
            <w:tcMar>
              <w:left w:w="115" w:type="dxa"/>
              <w:right w:w="115" w:type="dxa"/>
            </w:tcMar>
          </w:tcPr>
          <w:p w14:paraId="149490B6" w14:textId="77777777" w:rsidR="008B0C4B" w:rsidRPr="00EF0971" w:rsidRDefault="008B0C4B" w:rsidP="008B0C4B">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890" w:type="dxa"/>
            <w:tcMar>
              <w:left w:w="115" w:type="dxa"/>
              <w:right w:w="115" w:type="dxa"/>
            </w:tcMar>
          </w:tcPr>
          <w:p w14:paraId="22804B9E" w14:textId="77777777" w:rsidR="008B0C4B" w:rsidRPr="00EF0971" w:rsidRDefault="008B0C4B" w:rsidP="008B0C4B">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620" w:type="dxa"/>
          </w:tcPr>
          <w:p w14:paraId="2EE1BA66" w14:textId="77777777" w:rsidR="008B0C4B" w:rsidRPr="00EF0971" w:rsidRDefault="008B0C4B" w:rsidP="008B0C4B">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620" w:type="dxa"/>
          </w:tcPr>
          <w:p w14:paraId="24B8B844" w14:textId="77777777" w:rsidR="008B0C4B" w:rsidRPr="00EF0971" w:rsidRDefault="008B0C4B" w:rsidP="008B0C4B">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r>
    </w:tbl>
    <w:p w14:paraId="5AA342C1" w14:textId="77777777" w:rsidR="00F966D4" w:rsidRDefault="003E0785" w:rsidP="00F966D4">
      <w:pPr>
        <w:spacing w:before="180" w:after="60"/>
        <w:ind w:left="360" w:hanging="360"/>
        <w:rPr>
          <w:sz w:val="22"/>
          <w:szCs w:val="22"/>
        </w:rPr>
      </w:pPr>
      <w:bookmarkStart w:id="10" w:name="Text14"/>
      <w:r w:rsidRPr="00C4659C">
        <w:rPr>
          <w:b/>
          <w:sz w:val="22"/>
          <w:szCs w:val="22"/>
        </w:rPr>
        <w:t>$</w:t>
      </w:r>
      <w:r w:rsidR="005C42EF" w:rsidRPr="00C4659C">
        <w:rPr>
          <w:b/>
          <w:sz w:val="22"/>
          <w:szCs w:val="22"/>
          <w:u w:val="single"/>
        </w:rPr>
        <w:fldChar w:fldCharType="begin">
          <w:ffData>
            <w:name w:val="Text14"/>
            <w:enabled/>
            <w:calcOnExit w:val="0"/>
            <w:textInput/>
          </w:ffData>
        </w:fldChar>
      </w:r>
      <w:r w:rsidRPr="00C4659C">
        <w:rPr>
          <w:b/>
          <w:sz w:val="22"/>
          <w:szCs w:val="22"/>
          <w:u w:val="single"/>
        </w:rPr>
        <w:instrText xml:space="preserve"> FORMTEXT </w:instrText>
      </w:r>
      <w:r w:rsidR="005C42EF" w:rsidRPr="00C4659C">
        <w:rPr>
          <w:b/>
          <w:sz w:val="22"/>
          <w:szCs w:val="22"/>
          <w:u w:val="single"/>
        </w:rPr>
      </w:r>
      <w:r w:rsidR="005C42EF" w:rsidRPr="00C4659C">
        <w:rPr>
          <w:b/>
          <w:sz w:val="22"/>
          <w:szCs w:val="22"/>
          <w:u w:val="single"/>
        </w:rPr>
        <w:fldChar w:fldCharType="separate"/>
      </w:r>
      <w:r w:rsidRPr="00C4659C">
        <w:rPr>
          <w:b/>
          <w:noProof/>
          <w:sz w:val="22"/>
          <w:szCs w:val="22"/>
          <w:u w:val="single"/>
        </w:rPr>
        <w:t> </w:t>
      </w:r>
      <w:r w:rsidRPr="00C4659C">
        <w:rPr>
          <w:b/>
          <w:noProof/>
          <w:sz w:val="22"/>
          <w:szCs w:val="22"/>
          <w:u w:val="single"/>
        </w:rPr>
        <w:t> </w:t>
      </w:r>
      <w:r w:rsidRPr="00C4659C">
        <w:rPr>
          <w:b/>
          <w:noProof/>
          <w:sz w:val="22"/>
          <w:szCs w:val="22"/>
          <w:u w:val="single"/>
        </w:rPr>
        <w:t> </w:t>
      </w:r>
      <w:r w:rsidRPr="00C4659C">
        <w:rPr>
          <w:b/>
          <w:noProof/>
          <w:sz w:val="22"/>
          <w:szCs w:val="22"/>
          <w:u w:val="single"/>
        </w:rPr>
        <w:t> </w:t>
      </w:r>
      <w:r w:rsidRPr="00C4659C">
        <w:rPr>
          <w:b/>
          <w:noProof/>
          <w:sz w:val="22"/>
          <w:szCs w:val="22"/>
          <w:u w:val="single"/>
        </w:rPr>
        <w:t> </w:t>
      </w:r>
      <w:r w:rsidR="005C42EF" w:rsidRPr="00C4659C">
        <w:rPr>
          <w:b/>
          <w:sz w:val="22"/>
          <w:szCs w:val="22"/>
          <w:u w:val="single"/>
        </w:rPr>
        <w:fldChar w:fldCharType="end"/>
      </w:r>
      <w:bookmarkEnd w:id="10"/>
      <w:r w:rsidR="002B397D">
        <w:rPr>
          <w:b/>
          <w:sz w:val="22"/>
          <w:szCs w:val="22"/>
        </w:rPr>
        <w:t xml:space="preserve"> –</w:t>
      </w:r>
      <w:r w:rsidRPr="00C4659C">
        <w:rPr>
          <w:b/>
          <w:sz w:val="22"/>
          <w:szCs w:val="22"/>
        </w:rPr>
        <w:t xml:space="preserve"> Total Supplies/Materials</w:t>
      </w:r>
      <w:r w:rsidRPr="00C4659C">
        <w:rPr>
          <w:sz w:val="22"/>
          <w:szCs w:val="22"/>
        </w:rPr>
        <w:t xml:space="preserve">: </w:t>
      </w:r>
      <w:bookmarkStart w:id="11" w:name="Text15"/>
    </w:p>
    <w:p w14:paraId="4444C533" w14:textId="4021B891" w:rsidR="00F966D4" w:rsidRPr="00F966D4" w:rsidRDefault="00F966D4" w:rsidP="00F966D4">
      <w:pPr>
        <w:spacing w:after="60"/>
        <w:ind w:left="360"/>
        <w:rPr>
          <w:sz w:val="20"/>
          <w:szCs w:val="20"/>
        </w:rPr>
      </w:pPr>
      <w:r w:rsidRPr="00C4659C">
        <w:rPr>
          <w:b/>
          <w:sz w:val="22"/>
          <w:szCs w:val="22"/>
        </w:rPr>
        <w:t>Details</w:t>
      </w:r>
      <w:r>
        <w:rPr>
          <w:b/>
          <w:sz w:val="22"/>
          <w:szCs w:val="22"/>
        </w:rPr>
        <w:t xml:space="preserve">: </w:t>
      </w:r>
      <w:r w:rsidRPr="00F966D4">
        <w:rPr>
          <w:sz w:val="20"/>
          <w:szCs w:val="20"/>
        </w:rPr>
        <w:t>List items requested and cost of each</w:t>
      </w:r>
      <w:r w:rsidR="00EF0971">
        <w:rPr>
          <w:sz w:val="20"/>
          <w:szCs w:val="20"/>
        </w:rPr>
        <w:t>.</w:t>
      </w:r>
      <w:r w:rsidRPr="00F966D4">
        <w:rPr>
          <w:sz w:val="20"/>
          <w:szCs w:val="20"/>
        </w:rPr>
        <w:t xml:space="preserve"> </w:t>
      </w:r>
      <w:r w:rsidR="00EF0971">
        <w:rPr>
          <w:sz w:val="20"/>
          <w:szCs w:val="20"/>
        </w:rPr>
        <w:t>F</w:t>
      </w:r>
      <w:r>
        <w:rPr>
          <w:sz w:val="20"/>
          <w:szCs w:val="20"/>
        </w:rPr>
        <w:t xml:space="preserve">urther justify </w:t>
      </w:r>
      <w:r w:rsidR="00EF0971">
        <w:rPr>
          <w:sz w:val="20"/>
          <w:szCs w:val="20"/>
        </w:rPr>
        <w:t>the request</w:t>
      </w:r>
      <w:r>
        <w:rPr>
          <w:sz w:val="20"/>
          <w:szCs w:val="20"/>
        </w:rPr>
        <w:t xml:space="preserve"> in</w:t>
      </w:r>
      <w:r w:rsidRPr="00F966D4">
        <w:rPr>
          <w:sz w:val="20"/>
          <w:szCs w:val="20"/>
        </w:rPr>
        <w:t xml:space="preserve"> </w:t>
      </w:r>
      <w:r w:rsidR="00EF0971">
        <w:rPr>
          <w:sz w:val="20"/>
          <w:szCs w:val="20"/>
        </w:rPr>
        <w:t xml:space="preserve">the </w:t>
      </w:r>
      <w:r w:rsidRPr="00F966D4">
        <w:rPr>
          <w:sz w:val="20"/>
          <w:szCs w:val="20"/>
        </w:rPr>
        <w:t>Budget Justification</w:t>
      </w:r>
      <w:r>
        <w:rPr>
          <w:sz w:val="20"/>
          <w:szCs w:val="20"/>
        </w:rPr>
        <w:t xml:space="preserve"> below</w:t>
      </w:r>
      <w:r w:rsidRPr="00F966D4">
        <w:rPr>
          <w:sz w:val="20"/>
          <w:szCs w:val="20"/>
        </w:rPr>
        <w:t>.</w:t>
      </w:r>
    </w:p>
    <w:tbl>
      <w:tblPr>
        <w:tblW w:w="971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40"/>
        <w:gridCol w:w="1350"/>
        <w:gridCol w:w="1260"/>
        <w:gridCol w:w="3240"/>
      </w:tblGrid>
      <w:tr w:rsidR="00F966D4" w:rsidRPr="00EF0971" w14:paraId="03F371C3" w14:textId="77777777" w:rsidTr="002C4C76">
        <w:trPr>
          <w:cantSplit/>
        </w:trPr>
        <w:tc>
          <w:tcPr>
            <w:tcW w:w="2425" w:type="dxa"/>
            <w:tcMar>
              <w:left w:w="115" w:type="dxa"/>
              <w:right w:w="115" w:type="dxa"/>
            </w:tcMar>
          </w:tcPr>
          <w:p w14:paraId="1D4DFC43" w14:textId="77777777" w:rsidR="00F966D4" w:rsidRPr="00EF0971" w:rsidRDefault="00F966D4" w:rsidP="00F966D4">
            <w:pPr>
              <w:rPr>
                <w:sz w:val="21"/>
                <w:szCs w:val="21"/>
              </w:rPr>
            </w:pPr>
            <w:r w:rsidRPr="00EF0971">
              <w:rPr>
                <w:sz w:val="21"/>
                <w:szCs w:val="21"/>
              </w:rPr>
              <w:t>ITEM</w:t>
            </w:r>
          </w:p>
        </w:tc>
        <w:tc>
          <w:tcPr>
            <w:tcW w:w="1440" w:type="dxa"/>
            <w:tcMar>
              <w:left w:w="115" w:type="dxa"/>
              <w:right w:w="115" w:type="dxa"/>
            </w:tcMar>
          </w:tcPr>
          <w:p w14:paraId="53D35BCC" w14:textId="77777777" w:rsidR="00F966D4" w:rsidRPr="00EF0971" w:rsidRDefault="00F966D4" w:rsidP="00F966D4">
            <w:pPr>
              <w:jc w:val="center"/>
              <w:rPr>
                <w:sz w:val="21"/>
                <w:szCs w:val="21"/>
              </w:rPr>
            </w:pPr>
            <w:r w:rsidRPr="00EF0971">
              <w:rPr>
                <w:sz w:val="21"/>
                <w:szCs w:val="21"/>
              </w:rPr>
              <w:t>PRICE EA</w:t>
            </w:r>
          </w:p>
        </w:tc>
        <w:tc>
          <w:tcPr>
            <w:tcW w:w="1350" w:type="dxa"/>
            <w:tcMar>
              <w:left w:w="115" w:type="dxa"/>
              <w:right w:w="115" w:type="dxa"/>
            </w:tcMar>
          </w:tcPr>
          <w:p w14:paraId="6E75898F" w14:textId="77777777" w:rsidR="00F966D4" w:rsidRPr="00EF0971" w:rsidRDefault="00F966D4" w:rsidP="00F966D4">
            <w:pPr>
              <w:jc w:val="center"/>
              <w:rPr>
                <w:sz w:val="21"/>
                <w:szCs w:val="21"/>
              </w:rPr>
            </w:pPr>
            <w:r w:rsidRPr="00EF0971">
              <w:rPr>
                <w:sz w:val="21"/>
                <w:szCs w:val="21"/>
              </w:rPr>
              <w:t># NEEDED</w:t>
            </w:r>
          </w:p>
        </w:tc>
        <w:tc>
          <w:tcPr>
            <w:tcW w:w="1260" w:type="dxa"/>
            <w:tcMar>
              <w:left w:w="115" w:type="dxa"/>
              <w:right w:w="115" w:type="dxa"/>
            </w:tcMar>
          </w:tcPr>
          <w:p w14:paraId="2E2B14BB" w14:textId="77777777" w:rsidR="00F966D4" w:rsidRPr="00EF0971" w:rsidRDefault="00F966D4" w:rsidP="00F966D4">
            <w:pPr>
              <w:jc w:val="center"/>
              <w:rPr>
                <w:sz w:val="21"/>
                <w:szCs w:val="21"/>
              </w:rPr>
            </w:pPr>
            <w:r w:rsidRPr="00EF0971">
              <w:rPr>
                <w:sz w:val="21"/>
                <w:szCs w:val="21"/>
              </w:rPr>
              <w:t>TOTAL $</w:t>
            </w:r>
          </w:p>
        </w:tc>
        <w:tc>
          <w:tcPr>
            <w:tcW w:w="3240" w:type="dxa"/>
            <w:tcMar>
              <w:left w:w="115" w:type="dxa"/>
              <w:right w:w="115" w:type="dxa"/>
            </w:tcMar>
          </w:tcPr>
          <w:p w14:paraId="45C7256C" w14:textId="77777777" w:rsidR="00F966D4" w:rsidRPr="00EF0971" w:rsidRDefault="00F966D4" w:rsidP="00F966D4">
            <w:pPr>
              <w:jc w:val="center"/>
              <w:rPr>
                <w:sz w:val="21"/>
                <w:szCs w:val="21"/>
              </w:rPr>
            </w:pPr>
            <w:r w:rsidRPr="00EF0971">
              <w:rPr>
                <w:sz w:val="21"/>
                <w:szCs w:val="21"/>
              </w:rPr>
              <w:t>EXPLAIN NEED</w:t>
            </w:r>
          </w:p>
        </w:tc>
      </w:tr>
      <w:tr w:rsidR="00F966D4" w:rsidRPr="00EF0971" w14:paraId="13A912F6" w14:textId="77777777" w:rsidTr="002C4C76">
        <w:trPr>
          <w:cantSplit/>
        </w:trPr>
        <w:tc>
          <w:tcPr>
            <w:tcW w:w="2425" w:type="dxa"/>
            <w:tcMar>
              <w:left w:w="115" w:type="dxa"/>
              <w:right w:w="115" w:type="dxa"/>
            </w:tcMar>
          </w:tcPr>
          <w:p w14:paraId="2D5FEAEE" w14:textId="77777777" w:rsidR="00F966D4" w:rsidRPr="00EF0971" w:rsidRDefault="00F966D4" w:rsidP="00F966D4">
            <w:pP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440" w:type="dxa"/>
            <w:tcMar>
              <w:left w:w="115" w:type="dxa"/>
              <w:right w:w="115" w:type="dxa"/>
            </w:tcMar>
          </w:tcPr>
          <w:p w14:paraId="53C482ED"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350" w:type="dxa"/>
            <w:tcMar>
              <w:left w:w="115" w:type="dxa"/>
              <w:right w:w="115" w:type="dxa"/>
            </w:tcMar>
          </w:tcPr>
          <w:p w14:paraId="34DFAF77"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260" w:type="dxa"/>
            <w:tcMar>
              <w:left w:w="115" w:type="dxa"/>
              <w:right w:w="115" w:type="dxa"/>
            </w:tcMar>
          </w:tcPr>
          <w:p w14:paraId="045B3B41"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3240" w:type="dxa"/>
            <w:tcMar>
              <w:left w:w="115" w:type="dxa"/>
              <w:right w:w="115" w:type="dxa"/>
            </w:tcMar>
          </w:tcPr>
          <w:p w14:paraId="3AFCE9FB"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r>
      <w:tr w:rsidR="00F966D4" w:rsidRPr="00EF0971" w14:paraId="286AD225" w14:textId="77777777" w:rsidTr="002C4C76">
        <w:trPr>
          <w:cantSplit/>
        </w:trPr>
        <w:tc>
          <w:tcPr>
            <w:tcW w:w="2425" w:type="dxa"/>
            <w:tcMar>
              <w:left w:w="115" w:type="dxa"/>
              <w:right w:w="115" w:type="dxa"/>
            </w:tcMar>
          </w:tcPr>
          <w:p w14:paraId="58491380" w14:textId="77777777" w:rsidR="00F966D4" w:rsidRPr="00EF0971" w:rsidRDefault="00F966D4" w:rsidP="00F966D4">
            <w:pP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440" w:type="dxa"/>
            <w:tcMar>
              <w:left w:w="115" w:type="dxa"/>
              <w:right w:w="115" w:type="dxa"/>
            </w:tcMar>
          </w:tcPr>
          <w:p w14:paraId="067DEED2"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350" w:type="dxa"/>
            <w:tcMar>
              <w:left w:w="115" w:type="dxa"/>
              <w:right w:w="115" w:type="dxa"/>
            </w:tcMar>
          </w:tcPr>
          <w:p w14:paraId="283F8F2F"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260" w:type="dxa"/>
            <w:tcMar>
              <w:left w:w="115" w:type="dxa"/>
              <w:right w:w="115" w:type="dxa"/>
            </w:tcMar>
          </w:tcPr>
          <w:p w14:paraId="2964CDF3"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3240" w:type="dxa"/>
            <w:tcMar>
              <w:left w:w="115" w:type="dxa"/>
              <w:right w:w="115" w:type="dxa"/>
            </w:tcMar>
          </w:tcPr>
          <w:p w14:paraId="1B3DAEE2"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r>
      <w:tr w:rsidR="00F966D4" w:rsidRPr="00EF0971" w14:paraId="3901055E" w14:textId="77777777" w:rsidTr="002C4C76">
        <w:trPr>
          <w:cantSplit/>
        </w:trPr>
        <w:tc>
          <w:tcPr>
            <w:tcW w:w="2425" w:type="dxa"/>
            <w:tcMar>
              <w:left w:w="115" w:type="dxa"/>
              <w:right w:w="115" w:type="dxa"/>
            </w:tcMar>
          </w:tcPr>
          <w:p w14:paraId="250C9834" w14:textId="77777777" w:rsidR="00F966D4" w:rsidRPr="00EF0971" w:rsidRDefault="00F966D4" w:rsidP="00F966D4">
            <w:pP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440" w:type="dxa"/>
            <w:tcMar>
              <w:left w:w="115" w:type="dxa"/>
              <w:right w:w="115" w:type="dxa"/>
            </w:tcMar>
          </w:tcPr>
          <w:p w14:paraId="6F37D6A8"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350" w:type="dxa"/>
            <w:tcMar>
              <w:left w:w="115" w:type="dxa"/>
              <w:right w:w="115" w:type="dxa"/>
            </w:tcMar>
          </w:tcPr>
          <w:p w14:paraId="4C32EE15"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260" w:type="dxa"/>
            <w:tcMar>
              <w:left w:w="115" w:type="dxa"/>
              <w:right w:w="115" w:type="dxa"/>
            </w:tcMar>
          </w:tcPr>
          <w:p w14:paraId="58E469A1"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3240" w:type="dxa"/>
            <w:tcMar>
              <w:left w:w="115" w:type="dxa"/>
              <w:right w:w="115" w:type="dxa"/>
            </w:tcMar>
          </w:tcPr>
          <w:p w14:paraId="4DB522B3"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r>
      <w:tr w:rsidR="00F966D4" w:rsidRPr="00EF0971" w14:paraId="71846109" w14:textId="77777777" w:rsidTr="002C4C76">
        <w:trPr>
          <w:cantSplit/>
        </w:trPr>
        <w:tc>
          <w:tcPr>
            <w:tcW w:w="2425" w:type="dxa"/>
            <w:tcMar>
              <w:left w:w="115" w:type="dxa"/>
              <w:right w:w="115" w:type="dxa"/>
            </w:tcMar>
          </w:tcPr>
          <w:p w14:paraId="7737C6E7" w14:textId="77777777" w:rsidR="00F966D4" w:rsidRPr="00EF0971" w:rsidRDefault="00F966D4" w:rsidP="00F966D4">
            <w:pP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440" w:type="dxa"/>
            <w:tcMar>
              <w:left w:w="115" w:type="dxa"/>
              <w:right w:w="115" w:type="dxa"/>
            </w:tcMar>
          </w:tcPr>
          <w:p w14:paraId="31D6915E"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350" w:type="dxa"/>
            <w:tcMar>
              <w:left w:w="115" w:type="dxa"/>
              <w:right w:w="115" w:type="dxa"/>
            </w:tcMar>
          </w:tcPr>
          <w:p w14:paraId="0F9389F5"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260" w:type="dxa"/>
            <w:tcMar>
              <w:left w:w="115" w:type="dxa"/>
              <w:right w:w="115" w:type="dxa"/>
            </w:tcMar>
          </w:tcPr>
          <w:p w14:paraId="2A20486F"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3240" w:type="dxa"/>
            <w:tcMar>
              <w:left w:w="115" w:type="dxa"/>
              <w:right w:w="115" w:type="dxa"/>
            </w:tcMar>
          </w:tcPr>
          <w:p w14:paraId="3387884A"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r>
      <w:tr w:rsidR="00F966D4" w:rsidRPr="00EF0971" w14:paraId="35DF7B08" w14:textId="77777777" w:rsidTr="002C4C76">
        <w:trPr>
          <w:cantSplit/>
        </w:trPr>
        <w:tc>
          <w:tcPr>
            <w:tcW w:w="2425" w:type="dxa"/>
            <w:tcMar>
              <w:left w:w="115" w:type="dxa"/>
              <w:right w:w="115" w:type="dxa"/>
            </w:tcMar>
          </w:tcPr>
          <w:p w14:paraId="7E8B9485" w14:textId="77777777" w:rsidR="00F966D4" w:rsidRPr="00EF0971" w:rsidRDefault="00F966D4" w:rsidP="00F966D4">
            <w:pP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440" w:type="dxa"/>
            <w:tcMar>
              <w:left w:w="115" w:type="dxa"/>
              <w:right w:w="115" w:type="dxa"/>
            </w:tcMar>
          </w:tcPr>
          <w:p w14:paraId="4BCDB511"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350" w:type="dxa"/>
            <w:tcMar>
              <w:left w:w="115" w:type="dxa"/>
              <w:right w:w="115" w:type="dxa"/>
            </w:tcMar>
          </w:tcPr>
          <w:p w14:paraId="2DA825AB"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260" w:type="dxa"/>
            <w:tcMar>
              <w:left w:w="115" w:type="dxa"/>
              <w:right w:w="115" w:type="dxa"/>
            </w:tcMar>
          </w:tcPr>
          <w:p w14:paraId="26B9D874"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3240" w:type="dxa"/>
            <w:tcMar>
              <w:left w:w="115" w:type="dxa"/>
              <w:right w:w="115" w:type="dxa"/>
            </w:tcMar>
          </w:tcPr>
          <w:p w14:paraId="42B1B0FC"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r>
      <w:tr w:rsidR="00F966D4" w:rsidRPr="00EF0971" w14:paraId="1F1B6113" w14:textId="77777777" w:rsidTr="002C4C76">
        <w:trPr>
          <w:cantSplit/>
        </w:trPr>
        <w:tc>
          <w:tcPr>
            <w:tcW w:w="2425" w:type="dxa"/>
            <w:tcMar>
              <w:left w:w="115" w:type="dxa"/>
              <w:right w:w="115" w:type="dxa"/>
            </w:tcMar>
          </w:tcPr>
          <w:p w14:paraId="597FA052" w14:textId="77777777" w:rsidR="00F966D4" w:rsidRPr="00EF0971" w:rsidRDefault="00F966D4" w:rsidP="00F966D4">
            <w:pP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440" w:type="dxa"/>
            <w:tcMar>
              <w:left w:w="115" w:type="dxa"/>
              <w:right w:w="115" w:type="dxa"/>
            </w:tcMar>
          </w:tcPr>
          <w:p w14:paraId="10364F65"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350" w:type="dxa"/>
            <w:tcMar>
              <w:left w:w="115" w:type="dxa"/>
              <w:right w:w="115" w:type="dxa"/>
            </w:tcMar>
          </w:tcPr>
          <w:p w14:paraId="0E9094DC"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260" w:type="dxa"/>
            <w:tcMar>
              <w:left w:w="115" w:type="dxa"/>
              <w:right w:w="115" w:type="dxa"/>
            </w:tcMar>
          </w:tcPr>
          <w:p w14:paraId="5BAB741E"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3240" w:type="dxa"/>
            <w:tcMar>
              <w:left w:w="115" w:type="dxa"/>
              <w:right w:w="115" w:type="dxa"/>
            </w:tcMar>
          </w:tcPr>
          <w:p w14:paraId="5B928594"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r>
      <w:tr w:rsidR="00F966D4" w:rsidRPr="00EF0971" w14:paraId="54C5113E" w14:textId="77777777" w:rsidTr="002C4C76">
        <w:trPr>
          <w:cantSplit/>
        </w:trPr>
        <w:tc>
          <w:tcPr>
            <w:tcW w:w="2425" w:type="dxa"/>
            <w:tcMar>
              <w:left w:w="115" w:type="dxa"/>
              <w:right w:w="115" w:type="dxa"/>
            </w:tcMar>
          </w:tcPr>
          <w:p w14:paraId="7867D55D" w14:textId="77777777" w:rsidR="00F966D4" w:rsidRPr="00EF0971" w:rsidRDefault="00F966D4" w:rsidP="00F966D4">
            <w:pP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440" w:type="dxa"/>
            <w:tcMar>
              <w:left w:w="115" w:type="dxa"/>
              <w:right w:w="115" w:type="dxa"/>
            </w:tcMar>
          </w:tcPr>
          <w:p w14:paraId="42714B38"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350" w:type="dxa"/>
            <w:tcMar>
              <w:left w:w="115" w:type="dxa"/>
              <w:right w:w="115" w:type="dxa"/>
            </w:tcMar>
          </w:tcPr>
          <w:p w14:paraId="0F5F75B1"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260" w:type="dxa"/>
            <w:tcMar>
              <w:left w:w="115" w:type="dxa"/>
              <w:right w:w="115" w:type="dxa"/>
            </w:tcMar>
          </w:tcPr>
          <w:p w14:paraId="5C32D2AD"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3240" w:type="dxa"/>
            <w:tcMar>
              <w:left w:w="115" w:type="dxa"/>
              <w:right w:w="115" w:type="dxa"/>
            </w:tcMar>
          </w:tcPr>
          <w:p w14:paraId="24C92CB6"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r>
      <w:tr w:rsidR="00F966D4" w:rsidRPr="00EF0971" w14:paraId="09C1E6FA" w14:textId="77777777" w:rsidTr="002C4C76">
        <w:trPr>
          <w:cantSplit/>
        </w:trPr>
        <w:tc>
          <w:tcPr>
            <w:tcW w:w="2425" w:type="dxa"/>
            <w:tcMar>
              <w:left w:w="115" w:type="dxa"/>
              <w:right w:w="115" w:type="dxa"/>
            </w:tcMar>
          </w:tcPr>
          <w:p w14:paraId="27334A2C" w14:textId="77777777" w:rsidR="00F966D4" w:rsidRPr="00EF0971" w:rsidRDefault="00F966D4" w:rsidP="00F966D4">
            <w:pP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440" w:type="dxa"/>
            <w:tcMar>
              <w:left w:w="115" w:type="dxa"/>
              <w:right w:w="115" w:type="dxa"/>
            </w:tcMar>
          </w:tcPr>
          <w:p w14:paraId="75B13ADF"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350" w:type="dxa"/>
            <w:tcMar>
              <w:left w:w="115" w:type="dxa"/>
              <w:right w:w="115" w:type="dxa"/>
            </w:tcMar>
          </w:tcPr>
          <w:p w14:paraId="2B2C6264"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260" w:type="dxa"/>
            <w:tcMar>
              <w:left w:w="115" w:type="dxa"/>
              <w:right w:w="115" w:type="dxa"/>
            </w:tcMar>
          </w:tcPr>
          <w:p w14:paraId="60C76706"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3240" w:type="dxa"/>
            <w:tcMar>
              <w:left w:w="115" w:type="dxa"/>
              <w:right w:w="115" w:type="dxa"/>
            </w:tcMar>
          </w:tcPr>
          <w:p w14:paraId="5CC84312"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r>
      <w:tr w:rsidR="00F966D4" w:rsidRPr="00EF0971" w14:paraId="2D166456" w14:textId="77777777" w:rsidTr="002C4C76">
        <w:trPr>
          <w:cantSplit/>
        </w:trPr>
        <w:tc>
          <w:tcPr>
            <w:tcW w:w="2425" w:type="dxa"/>
            <w:tcMar>
              <w:left w:w="115" w:type="dxa"/>
              <w:right w:w="115" w:type="dxa"/>
            </w:tcMar>
          </w:tcPr>
          <w:p w14:paraId="6EC6CBB3" w14:textId="77777777" w:rsidR="00F966D4" w:rsidRPr="00EF0971" w:rsidRDefault="00F966D4" w:rsidP="00F966D4">
            <w:pP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440" w:type="dxa"/>
            <w:tcMar>
              <w:left w:w="115" w:type="dxa"/>
              <w:right w:w="115" w:type="dxa"/>
            </w:tcMar>
          </w:tcPr>
          <w:p w14:paraId="5B818BC9"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350" w:type="dxa"/>
            <w:tcMar>
              <w:left w:w="115" w:type="dxa"/>
              <w:right w:w="115" w:type="dxa"/>
            </w:tcMar>
          </w:tcPr>
          <w:p w14:paraId="13DC7E4E"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260" w:type="dxa"/>
            <w:tcMar>
              <w:left w:w="115" w:type="dxa"/>
              <w:right w:w="115" w:type="dxa"/>
            </w:tcMar>
          </w:tcPr>
          <w:p w14:paraId="0CE6397A"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3240" w:type="dxa"/>
            <w:tcMar>
              <w:left w:w="115" w:type="dxa"/>
              <w:right w:w="115" w:type="dxa"/>
            </w:tcMar>
          </w:tcPr>
          <w:p w14:paraId="7737A734"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r>
      <w:tr w:rsidR="00F966D4" w:rsidRPr="00EF0971" w14:paraId="6C06B1DE" w14:textId="77777777" w:rsidTr="002C4C76">
        <w:trPr>
          <w:cantSplit/>
        </w:trPr>
        <w:tc>
          <w:tcPr>
            <w:tcW w:w="2425" w:type="dxa"/>
            <w:tcMar>
              <w:left w:w="115" w:type="dxa"/>
              <w:right w:w="115" w:type="dxa"/>
            </w:tcMar>
          </w:tcPr>
          <w:p w14:paraId="4F140731" w14:textId="77777777" w:rsidR="00F966D4" w:rsidRPr="00EF0971" w:rsidRDefault="00F966D4" w:rsidP="00F966D4">
            <w:pP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440" w:type="dxa"/>
            <w:tcMar>
              <w:left w:w="115" w:type="dxa"/>
              <w:right w:w="115" w:type="dxa"/>
            </w:tcMar>
          </w:tcPr>
          <w:p w14:paraId="4E64B55F"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350" w:type="dxa"/>
            <w:tcMar>
              <w:left w:w="115" w:type="dxa"/>
              <w:right w:w="115" w:type="dxa"/>
            </w:tcMar>
          </w:tcPr>
          <w:p w14:paraId="088EDDCC"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260" w:type="dxa"/>
            <w:tcMar>
              <w:left w:w="115" w:type="dxa"/>
              <w:right w:w="115" w:type="dxa"/>
            </w:tcMar>
          </w:tcPr>
          <w:p w14:paraId="6BDF9E3E"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3240" w:type="dxa"/>
            <w:tcMar>
              <w:left w:w="115" w:type="dxa"/>
              <w:right w:w="115" w:type="dxa"/>
            </w:tcMar>
          </w:tcPr>
          <w:p w14:paraId="7CC6A722"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r>
      <w:tr w:rsidR="00F966D4" w:rsidRPr="00EF0971" w14:paraId="500E56CE" w14:textId="77777777" w:rsidTr="002C4C76">
        <w:trPr>
          <w:cantSplit/>
        </w:trPr>
        <w:tc>
          <w:tcPr>
            <w:tcW w:w="2425" w:type="dxa"/>
            <w:tcMar>
              <w:left w:w="115" w:type="dxa"/>
              <w:right w:w="115" w:type="dxa"/>
            </w:tcMar>
          </w:tcPr>
          <w:p w14:paraId="57E28EDA" w14:textId="77777777" w:rsidR="00F966D4" w:rsidRPr="00EF0971" w:rsidRDefault="00F966D4" w:rsidP="00F966D4">
            <w:pP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440" w:type="dxa"/>
            <w:tcMar>
              <w:left w:w="115" w:type="dxa"/>
              <w:right w:w="115" w:type="dxa"/>
            </w:tcMar>
          </w:tcPr>
          <w:p w14:paraId="298F2F1E"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350" w:type="dxa"/>
            <w:tcMar>
              <w:left w:w="115" w:type="dxa"/>
              <w:right w:w="115" w:type="dxa"/>
            </w:tcMar>
          </w:tcPr>
          <w:p w14:paraId="750F5747"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260" w:type="dxa"/>
            <w:tcMar>
              <w:left w:w="115" w:type="dxa"/>
              <w:right w:w="115" w:type="dxa"/>
            </w:tcMar>
          </w:tcPr>
          <w:p w14:paraId="689446A3"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3240" w:type="dxa"/>
            <w:tcMar>
              <w:left w:w="115" w:type="dxa"/>
              <w:right w:w="115" w:type="dxa"/>
            </w:tcMar>
          </w:tcPr>
          <w:p w14:paraId="1B66C132"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r>
      <w:tr w:rsidR="00F966D4" w:rsidRPr="00EF0971" w14:paraId="1027C71A" w14:textId="77777777" w:rsidTr="002C4C76">
        <w:trPr>
          <w:cantSplit/>
        </w:trPr>
        <w:tc>
          <w:tcPr>
            <w:tcW w:w="2425" w:type="dxa"/>
            <w:tcMar>
              <w:left w:w="115" w:type="dxa"/>
              <w:right w:w="115" w:type="dxa"/>
            </w:tcMar>
          </w:tcPr>
          <w:p w14:paraId="51250D27" w14:textId="77777777" w:rsidR="00F966D4" w:rsidRPr="00EF0971" w:rsidRDefault="00F966D4" w:rsidP="00F966D4">
            <w:pP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440" w:type="dxa"/>
            <w:tcMar>
              <w:left w:w="115" w:type="dxa"/>
              <w:right w:w="115" w:type="dxa"/>
            </w:tcMar>
          </w:tcPr>
          <w:p w14:paraId="157675BA"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350" w:type="dxa"/>
            <w:tcMar>
              <w:left w:w="115" w:type="dxa"/>
              <w:right w:w="115" w:type="dxa"/>
            </w:tcMar>
          </w:tcPr>
          <w:p w14:paraId="7C8F0AE7"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1260" w:type="dxa"/>
            <w:tcMar>
              <w:left w:w="115" w:type="dxa"/>
              <w:right w:w="115" w:type="dxa"/>
            </w:tcMar>
          </w:tcPr>
          <w:p w14:paraId="16A231D0"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c>
          <w:tcPr>
            <w:tcW w:w="3240" w:type="dxa"/>
            <w:tcMar>
              <w:left w:w="115" w:type="dxa"/>
              <w:right w:w="115" w:type="dxa"/>
            </w:tcMar>
          </w:tcPr>
          <w:p w14:paraId="675DAFA2" w14:textId="77777777" w:rsidR="00F966D4" w:rsidRPr="00EF0971" w:rsidRDefault="00F966D4" w:rsidP="00F966D4">
            <w:pPr>
              <w:jc w:val="center"/>
              <w:rPr>
                <w:sz w:val="21"/>
                <w:szCs w:val="21"/>
              </w:rPr>
            </w:pPr>
            <w:r w:rsidRPr="00EF0971">
              <w:rPr>
                <w:sz w:val="21"/>
                <w:szCs w:val="21"/>
              </w:rPr>
              <w:fldChar w:fldCharType="begin">
                <w:ffData>
                  <w:name w:val="Text14"/>
                  <w:enabled/>
                  <w:calcOnExit w:val="0"/>
                  <w:textInput/>
                </w:ffData>
              </w:fldChar>
            </w:r>
            <w:r w:rsidRPr="00EF0971">
              <w:rPr>
                <w:sz w:val="21"/>
                <w:szCs w:val="21"/>
              </w:rPr>
              <w:instrText xml:space="preserve"> FORMTEXT </w:instrText>
            </w:r>
            <w:r w:rsidRPr="00EF0971">
              <w:rPr>
                <w:sz w:val="21"/>
                <w:szCs w:val="21"/>
              </w:rPr>
            </w:r>
            <w:r w:rsidRPr="00EF0971">
              <w:rPr>
                <w:sz w:val="21"/>
                <w:szCs w:val="21"/>
              </w:rPr>
              <w:fldChar w:fldCharType="separate"/>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noProof/>
                <w:sz w:val="21"/>
                <w:szCs w:val="21"/>
              </w:rPr>
              <w:t> </w:t>
            </w:r>
            <w:r w:rsidRPr="00EF0971">
              <w:rPr>
                <w:sz w:val="21"/>
                <w:szCs w:val="21"/>
              </w:rPr>
              <w:fldChar w:fldCharType="end"/>
            </w:r>
          </w:p>
        </w:tc>
      </w:tr>
    </w:tbl>
    <w:p w14:paraId="610DDD7A" w14:textId="77777777" w:rsidR="003E0785" w:rsidRPr="00C4659C" w:rsidRDefault="003E0785" w:rsidP="00F966D4">
      <w:pPr>
        <w:spacing w:before="180" w:after="60"/>
        <w:rPr>
          <w:sz w:val="22"/>
          <w:szCs w:val="22"/>
        </w:rPr>
      </w:pPr>
      <w:r w:rsidRPr="00C4659C">
        <w:rPr>
          <w:b/>
          <w:sz w:val="22"/>
          <w:szCs w:val="22"/>
        </w:rPr>
        <w:t>$</w:t>
      </w:r>
      <w:r w:rsidR="005C42EF" w:rsidRPr="00C4659C">
        <w:rPr>
          <w:b/>
          <w:sz w:val="22"/>
          <w:szCs w:val="22"/>
          <w:u w:val="single"/>
        </w:rPr>
        <w:fldChar w:fldCharType="begin">
          <w:ffData>
            <w:name w:val="Text15"/>
            <w:enabled/>
            <w:calcOnExit w:val="0"/>
            <w:textInput/>
          </w:ffData>
        </w:fldChar>
      </w:r>
      <w:r w:rsidRPr="00C4659C">
        <w:rPr>
          <w:b/>
          <w:sz w:val="22"/>
          <w:szCs w:val="22"/>
          <w:u w:val="single"/>
        </w:rPr>
        <w:instrText xml:space="preserve"> FORMTEXT </w:instrText>
      </w:r>
      <w:r w:rsidR="005C42EF" w:rsidRPr="00C4659C">
        <w:rPr>
          <w:b/>
          <w:sz w:val="22"/>
          <w:szCs w:val="22"/>
          <w:u w:val="single"/>
        </w:rPr>
      </w:r>
      <w:r w:rsidR="005C42EF" w:rsidRPr="00C4659C">
        <w:rPr>
          <w:b/>
          <w:sz w:val="22"/>
          <w:szCs w:val="22"/>
          <w:u w:val="single"/>
        </w:rPr>
        <w:fldChar w:fldCharType="separate"/>
      </w:r>
      <w:r w:rsidRPr="00C4659C">
        <w:rPr>
          <w:b/>
          <w:noProof/>
          <w:sz w:val="22"/>
          <w:szCs w:val="22"/>
          <w:u w:val="single"/>
        </w:rPr>
        <w:t> </w:t>
      </w:r>
      <w:r w:rsidRPr="00C4659C">
        <w:rPr>
          <w:b/>
          <w:noProof/>
          <w:sz w:val="22"/>
          <w:szCs w:val="22"/>
          <w:u w:val="single"/>
        </w:rPr>
        <w:t> </w:t>
      </w:r>
      <w:r w:rsidRPr="00C4659C">
        <w:rPr>
          <w:b/>
          <w:noProof/>
          <w:sz w:val="22"/>
          <w:szCs w:val="22"/>
          <w:u w:val="single"/>
        </w:rPr>
        <w:t> </w:t>
      </w:r>
      <w:r w:rsidRPr="00C4659C">
        <w:rPr>
          <w:b/>
          <w:noProof/>
          <w:sz w:val="22"/>
          <w:szCs w:val="22"/>
          <w:u w:val="single"/>
        </w:rPr>
        <w:t> </w:t>
      </w:r>
      <w:r w:rsidRPr="00C4659C">
        <w:rPr>
          <w:b/>
          <w:noProof/>
          <w:sz w:val="22"/>
          <w:szCs w:val="22"/>
          <w:u w:val="single"/>
        </w:rPr>
        <w:t> </w:t>
      </w:r>
      <w:r w:rsidR="005C42EF" w:rsidRPr="00C4659C">
        <w:rPr>
          <w:b/>
          <w:sz w:val="22"/>
          <w:szCs w:val="22"/>
          <w:u w:val="single"/>
        </w:rPr>
        <w:fldChar w:fldCharType="end"/>
      </w:r>
      <w:bookmarkEnd w:id="11"/>
      <w:r w:rsidR="002B397D">
        <w:rPr>
          <w:b/>
          <w:sz w:val="22"/>
          <w:szCs w:val="22"/>
        </w:rPr>
        <w:t xml:space="preserve"> –</w:t>
      </w:r>
      <w:r w:rsidRPr="00C4659C">
        <w:rPr>
          <w:b/>
          <w:sz w:val="22"/>
          <w:szCs w:val="22"/>
        </w:rPr>
        <w:t xml:space="preserve"> Total Other Expenses</w:t>
      </w:r>
      <w:r w:rsidRPr="00C4659C">
        <w:rPr>
          <w:sz w:val="22"/>
          <w:szCs w:val="22"/>
        </w:rPr>
        <w:t xml:space="preserve">: </w:t>
      </w:r>
    </w:p>
    <w:p w14:paraId="6BF67187" w14:textId="7A6C3FBD" w:rsidR="003E0785" w:rsidRPr="00C4659C" w:rsidRDefault="003E0785" w:rsidP="003E1FB3">
      <w:pPr>
        <w:ind w:left="360"/>
        <w:rPr>
          <w:sz w:val="22"/>
          <w:szCs w:val="22"/>
        </w:rPr>
      </w:pPr>
      <w:r w:rsidRPr="00C4659C">
        <w:rPr>
          <w:b/>
          <w:sz w:val="22"/>
          <w:szCs w:val="22"/>
        </w:rPr>
        <w:t>Details</w:t>
      </w:r>
      <w:r w:rsidR="00EF0971">
        <w:rPr>
          <w:b/>
          <w:sz w:val="22"/>
          <w:szCs w:val="22"/>
        </w:rPr>
        <w:t>:</w:t>
      </w:r>
      <w:r w:rsidR="003E1FB3" w:rsidRPr="003E1FB3">
        <w:rPr>
          <w:sz w:val="20"/>
          <w:szCs w:val="20"/>
        </w:rPr>
        <w:t xml:space="preserve"> </w:t>
      </w:r>
      <w:r w:rsidR="00EF0971">
        <w:rPr>
          <w:sz w:val="20"/>
          <w:szCs w:val="20"/>
        </w:rPr>
        <w:t>L</w:t>
      </w:r>
      <w:r w:rsidR="003E1FB3" w:rsidRPr="00B2274B">
        <w:rPr>
          <w:sz w:val="20"/>
          <w:szCs w:val="20"/>
        </w:rPr>
        <w:t>ist and describe</w:t>
      </w:r>
      <w:r w:rsidR="00F966D4">
        <w:rPr>
          <w:sz w:val="20"/>
          <w:szCs w:val="20"/>
        </w:rPr>
        <w:t xml:space="preserve"> any additional</w:t>
      </w:r>
      <w:r w:rsidR="003E1FB3" w:rsidRPr="00B2274B">
        <w:rPr>
          <w:sz w:val="20"/>
          <w:szCs w:val="20"/>
        </w:rPr>
        <w:t xml:space="preserve"> expenses</w:t>
      </w:r>
      <w:r w:rsidR="00F966D4">
        <w:rPr>
          <w:sz w:val="20"/>
          <w:szCs w:val="20"/>
        </w:rPr>
        <w:t xml:space="preserve"> not included above</w:t>
      </w:r>
      <w:r w:rsidR="00EF0971">
        <w:rPr>
          <w:sz w:val="20"/>
          <w:szCs w:val="20"/>
        </w:rPr>
        <w:t>. Further justify the request in</w:t>
      </w:r>
      <w:r w:rsidR="00EF0971" w:rsidRPr="00F966D4">
        <w:rPr>
          <w:sz w:val="20"/>
          <w:szCs w:val="20"/>
        </w:rPr>
        <w:t xml:space="preserve"> </w:t>
      </w:r>
      <w:r w:rsidR="00EF0971">
        <w:rPr>
          <w:sz w:val="20"/>
          <w:szCs w:val="20"/>
        </w:rPr>
        <w:t xml:space="preserve">the </w:t>
      </w:r>
      <w:r w:rsidR="00EF0971" w:rsidRPr="00F966D4">
        <w:rPr>
          <w:sz w:val="20"/>
          <w:szCs w:val="20"/>
        </w:rPr>
        <w:t>Budget Justification</w:t>
      </w:r>
      <w:r w:rsidR="00EF0971">
        <w:rPr>
          <w:sz w:val="20"/>
          <w:szCs w:val="20"/>
        </w:rPr>
        <w:t xml:space="preserve"> below</w:t>
      </w:r>
      <w:r w:rsidR="00EF0971" w:rsidRPr="00F966D4">
        <w:rPr>
          <w:sz w:val="20"/>
          <w:szCs w:val="20"/>
        </w:rPr>
        <w:t>.</w:t>
      </w:r>
      <w:r w:rsidR="00EF0971">
        <w:rPr>
          <w:sz w:val="20"/>
          <w:szCs w:val="20"/>
        </w:rPr>
        <w:t xml:space="preserve"> </w:t>
      </w:r>
      <w:r w:rsidR="005C42EF" w:rsidRPr="00C4659C">
        <w:rPr>
          <w:sz w:val="22"/>
          <w:szCs w:val="22"/>
        </w:rPr>
        <w:fldChar w:fldCharType="begin">
          <w:ffData>
            <w:name w:val="Text29"/>
            <w:enabled/>
            <w:calcOnExit w:val="0"/>
            <w:textInput/>
          </w:ffData>
        </w:fldChar>
      </w:r>
      <w:bookmarkStart w:id="12" w:name="Text29"/>
      <w:r w:rsidRPr="00C4659C">
        <w:rPr>
          <w:sz w:val="22"/>
          <w:szCs w:val="22"/>
        </w:rPr>
        <w:instrText xml:space="preserve"> FORMTEXT </w:instrText>
      </w:r>
      <w:r w:rsidR="005C42EF" w:rsidRPr="00C4659C">
        <w:rPr>
          <w:sz w:val="22"/>
          <w:szCs w:val="22"/>
        </w:rPr>
      </w:r>
      <w:r w:rsidR="005C42EF" w:rsidRPr="00C4659C">
        <w:rPr>
          <w:sz w:val="22"/>
          <w:szCs w:val="22"/>
        </w:rPr>
        <w:fldChar w:fldCharType="separate"/>
      </w:r>
      <w:r w:rsidRPr="00C4659C">
        <w:rPr>
          <w:noProof/>
          <w:sz w:val="22"/>
          <w:szCs w:val="22"/>
        </w:rPr>
        <w:t> </w:t>
      </w:r>
      <w:r w:rsidRPr="00C4659C">
        <w:rPr>
          <w:noProof/>
          <w:sz w:val="22"/>
          <w:szCs w:val="22"/>
        </w:rPr>
        <w:t> </w:t>
      </w:r>
      <w:r w:rsidRPr="00C4659C">
        <w:rPr>
          <w:noProof/>
          <w:sz w:val="22"/>
          <w:szCs w:val="22"/>
        </w:rPr>
        <w:t> </w:t>
      </w:r>
      <w:r w:rsidRPr="00C4659C">
        <w:rPr>
          <w:noProof/>
          <w:sz w:val="22"/>
          <w:szCs w:val="22"/>
        </w:rPr>
        <w:t> </w:t>
      </w:r>
      <w:r w:rsidRPr="00C4659C">
        <w:rPr>
          <w:noProof/>
          <w:sz w:val="22"/>
          <w:szCs w:val="22"/>
        </w:rPr>
        <w:t> </w:t>
      </w:r>
      <w:r w:rsidR="005C42EF" w:rsidRPr="00C4659C">
        <w:rPr>
          <w:sz w:val="22"/>
          <w:szCs w:val="22"/>
        </w:rPr>
        <w:fldChar w:fldCharType="end"/>
      </w:r>
      <w:bookmarkEnd w:id="12"/>
    </w:p>
    <w:p w14:paraId="686E2A92" w14:textId="77777777" w:rsidR="003E0785" w:rsidRPr="002C4C76" w:rsidRDefault="003E0785" w:rsidP="00F966D4">
      <w:pPr>
        <w:rPr>
          <w:sz w:val="12"/>
          <w:szCs w:val="12"/>
        </w:rPr>
      </w:pPr>
    </w:p>
    <w:p w14:paraId="65641DD8" w14:textId="6A3B201F" w:rsidR="003E0785" w:rsidRPr="00C4659C" w:rsidRDefault="003E0785" w:rsidP="003E0785">
      <w:pPr>
        <w:rPr>
          <w:sz w:val="22"/>
          <w:szCs w:val="22"/>
        </w:rPr>
      </w:pPr>
      <w:r w:rsidRPr="00C4659C">
        <w:rPr>
          <w:b/>
          <w:sz w:val="22"/>
          <w:szCs w:val="22"/>
        </w:rPr>
        <w:t>TOTAL REQUEST</w:t>
      </w:r>
      <w:r w:rsidRPr="00C4659C">
        <w:rPr>
          <w:sz w:val="22"/>
          <w:szCs w:val="22"/>
        </w:rPr>
        <w:t xml:space="preserve">:  </w:t>
      </w:r>
      <w:r w:rsidRPr="00C4659C">
        <w:rPr>
          <w:b/>
          <w:sz w:val="22"/>
          <w:szCs w:val="22"/>
        </w:rPr>
        <w:t>$</w:t>
      </w:r>
      <w:bookmarkStart w:id="13" w:name="Text16"/>
      <w:r w:rsidR="005C42EF" w:rsidRPr="00432D52">
        <w:rPr>
          <w:b/>
          <w:sz w:val="22"/>
          <w:szCs w:val="22"/>
          <w:u w:val="single"/>
        </w:rPr>
        <w:fldChar w:fldCharType="begin">
          <w:ffData>
            <w:name w:val="Text16"/>
            <w:enabled/>
            <w:calcOnExit w:val="0"/>
            <w:textInput/>
          </w:ffData>
        </w:fldChar>
      </w:r>
      <w:r w:rsidRPr="00432D52">
        <w:rPr>
          <w:b/>
          <w:sz w:val="22"/>
          <w:szCs w:val="22"/>
          <w:u w:val="single"/>
        </w:rPr>
        <w:instrText xml:space="preserve"> FORMTEXT </w:instrText>
      </w:r>
      <w:r w:rsidR="005C42EF" w:rsidRPr="00432D52">
        <w:rPr>
          <w:b/>
          <w:sz w:val="22"/>
          <w:szCs w:val="22"/>
          <w:u w:val="single"/>
        </w:rPr>
      </w:r>
      <w:r w:rsidR="005C42EF" w:rsidRPr="00432D52">
        <w:rPr>
          <w:b/>
          <w:sz w:val="22"/>
          <w:szCs w:val="22"/>
          <w:u w:val="single"/>
        </w:rPr>
        <w:fldChar w:fldCharType="separate"/>
      </w:r>
      <w:r w:rsidRPr="00432D52">
        <w:rPr>
          <w:b/>
          <w:noProof/>
          <w:sz w:val="22"/>
          <w:szCs w:val="22"/>
          <w:u w:val="single"/>
        </w:rPr>
        <w:t> </w:t>
      </w:r>
      <w:r w:rsidRPr="00432D52">
        <w:rPr>
          <w:b/>
          <w:noProof/>
          <w:sz w:val="22"/>
          <w:szCs w:val="22"/>
          <w:u w:val="single"/>
        </w:rPr>
        <w:t> </w:t>
      </w:r>
      <w:r w:rsidRPr="00432D52">
        <w:rPr>
          <w:b/>
          <w:noProof/>
          <w:sz w:val="22"/>
          <w:szCs w:val="22"/>
          <w:u w:val="single"/>
        </w:rPr>
        <w:t> </w:t>
      </w:r>
      <w:r w:rsidRPr="00432D52">
        <w:rPr>
          <w:b/>
          <w:noProof/>
          <w:sz w:val="22"/>
          <w:szCs w:val="22"/>
          <w:u w:val="single"/>
        </w:rPr>
        <w:t> </w:t>
      </w:r>
      <w:r w:rsidRPr="00432D52">
        <w:rPr>
          <w:b/>
          <w:noProof/>
          <w:sz w:val="22"/>
          <w:szCs w:val="22"/>
          <w:u w:val="single"/>
        </w:rPr>
        <w:t> </w:t>
      </w:r>
      <w:r w:rsidR="005C42EF" w:rsidRPr="00432D52">
        <w:rPr>
          <w:b/>
          <w:sz w:val="22"/>
          <w:szCs w:val="22"/>
          <w:u w:val="single"/>
        </w:rPr>
        <w:fldChar w:fldCharType="end"/>
      </w:r>
      <w:bookmarkEnd w:id="13"/>
      <w:r w:rsidRPr="00C4659C">
        <w:rPr>
          <w:sz w:val="22"/>
          <w:szCs w:val="22"/>
        </w:rPr>
        <w:t xml:space="preserve"> </w:t>
      </w:r>
      <w:r w:rsidRPr="00C4659C">
        <w:rPr>
          <w:b/>
          <w:sz w:val="22"/>
          <w:szCs w:val="22"/>
        </w:rPr>
        <w:t>(not to exceed $</w:t>
      </w:r>
      <w:r w:rsidR="00996685">
        <w:rPr>
          <w:b/>
          <w:sz w:val="22"/>
          <w:szCs w:val="22"/>
        </w:rPr>
        <w:t>3,</w:t>
      </w:r>
      <w:r w:rsidR="002E4204">
        <w:rPr>
          <w:b/>
          <w:sz w:val="22"/>
          <w:szCs w:val="22"/>
        </w:rPr>
        <w:t>000</w:t>
      </w:r>
      <w:r w:rsidRPr="00C4659C">
        <w:rPr>
          <w:b/>
          <w:sz w:val="22"/>
          <w:szCs w:val="22"/>
        </w:rPr>
        <w:t>)</w:t>
      </w:r>
    </w:p>
    <w:p w14:paraId="4CD9DC82" w14:textId="77777777" w:rsidR="003E0785" w:rsidRPr="002C4C76" w:rsidRDefault="003E0785" w:rsidP="003E0785">
      <w:pPr>
        <w:widowControl w:val="0"/>
        <w:rPr>
          <w:b/>
          <w:sz w:val="12"/>
          <w:szCs w:val="12"/>
        </w:rPr>
      </w:pPr>
    </w:p>
    <w:p w14:paraId="5CED366D" w14:textId="666874B4" w:rsidR="003E0785" w:rsidRPr="00EF0971" w:rsidRDefault="003E0785" w:rsidP="00EF0971">
      <w:pPr>
        <w:widowControl w:val="0"/>
        <w:spacing w:after="60"/>
        <w:ind w:right="-324"/>
        <w:rPr>
          <w:sz w:val="20"/>
          <w:szCs w:val="20"/>
        </w:rPr>
      </w:pPr>
      <w:r w:rsidRPr="00C4659C">
        <w:rPr>
          <w:b/>
          <w:sz w:val="22"/>
          <w:szCs w:val="22"/>
        </w:rPr>
        <w:t xml:space="preserve">BUDGET JUSTIFICATION </w:t>
      </w:r>
      <w:r w:rsidR="005D1CDF">
        <w:rPr>
          <w:b/>
          <w:sz w:val="22"/>
          <w:szCs w:val="22"/>
        </w:rPr>
        <w:t xml:space="preserve">(required): </w:t>
      </w:r>
      <w:r w:rsidR="005D1CDF" w:rsidRPr="00EF0971">
        <w:rPr>
          <w:sz w:val="20"/>
          <w:szCs w:val="20"/>
        </w:rPr>
        <w:t>E</w:t>
      </w:r>
      <w:r w:rsidRPr="00EF0971">
        <w:rPr>
          <w:sz w:val="20"/>
          <w:szCs w:val="20"/>
        </w:rPr>
        <w:t xml:space="preserve">xplain why the above expenses are required to carry out the </w:t>
      </w:r>
      <w:r w:rsidR="00432D52" w:rsidRPr="00EF0971">
        <w:rPr>
          <w:sz w:val="20"/>
          <w:szCs w:val="20"/>
        </w:rPr>
        <w:t xml:space="preserve">proposed </w:t>
      </w:r>
      <w:r w:rsidRPr="00EF0971">
        <w:rPr>
          <w:sz w:val="20"/>
          <w:szCs w:val="20"/>
        </w:rPr>
        <w:t>project</w:t>
      </w:r>
      <w:r w:rsidR="005D1CDF" w:rsidRPr="00EF0971">
        <w:rPr>
          <w:sz w:val="20"/>
          <w:szCs w:val="20"/>
        </w:rPr>
        <w:t>.</w:t>
      </w:r>
    </w:p>
    <w:p w14:paraId="134DCD37" w14:textId="77777777" w:rsidR="00DC798E" w:rsidRPr="00FA666E" w:rsidRDefault="005C42EF" w:rsidP="003E0785">
      <w:pPr>
        <w:widowControl w:val="0"/>
        <w:rPr>
          <w:sz w:val="22"/>
          <w:szCs w:val="22"/>
        </w:rPr>
      </w:pPr>
      <w:r w:rsidRPr="00C4659C">
        <w:rPr>
          <w:sz w:val="22"/>
          <w:szCs w:val="22"/>
        </w:rPr>
        <w:fldChar w:fldCharType="begin">
          <w:ffData>
            <w:name w:val="Text29"/>
            <w:enabled/>
            <w:calcOnExit w:val="0"/>
            <w:textInput/>
          </w:ffData>
        </w:fldChar>
      </w:r>
      <w:r w:rsidR="003E0785" w:rsidRPr="00C4659C">
        <w:rPr>
          <w:sz w:val="22"/>
          <w:szCs w:val="22"/>
        </w:rPr>
        <w:instrText xml:space="preserve"> FORMTEXT </w:instrText>
      </w:r>
      <w:r w:rsidRPr="00C4659C">
        <w:rPr>
          <w:sz w:val="22"/>
          <w:szCs w:val="22"/>
        </w:rPr>
      </w:r>
      <w:r w:rsidRPr="00C4659C">
        <w:rPr>
          <w:sz w:val="22"/>
          <w:szCs w:val="22"/>
        </w:rPr>
        <w:fldChar w:fldCharType="separate"/>
      </w:r>
      <w:r w:rsidR="003E0785" w:rsidRPr="00C4659C">
        <w:rPr>
          <w:noProof/>
          <w:sz w:val="22"/>
          <w:szCs w:val="22"/>
        </w:rPr>
        <w:t> </w:t>
      </w:r>
      <w:r w:rsidR="003E0785" w:rsidRPr="00C4659C">
        <w:rPr>
          <w:noProof/>
          <w:sz w:val="22"/>
          <w:szCs w:val="22"/>
        </w:rPr>
        <w:t> </w:t>
      </w:r>
      <w:r w:rsidR="003E0785" w:rsidRPr="00C4659C">
        <w:rPr>
          <w:noProof/>
          <w:sz w:val="22"/>
          <w:szCs w:val="22"/>
        </w:rPr>
        <w:t> </w:t>
      </w:r>
      <w:r w:rsidR="003E0785" w:rsidRPr="00C4659C">
        <w:rPr>
          <w:noProof/>
          <w:sz w:val="22"/>
          <w:szCs w:val="22"/>
        </w:rPr>
        <w:t> </w:t>
      </w:r>
      <w:r w:rsidR="003E0785" w:rsidRPr="00C4659C">
        <w:rPr>
          <w:noProof/>
          <w:sz w:val="22"/>
          <w:szCs w:val="22"/>
        </w:rPr>
        <w:t> </w:t>
      </w:r>
      <w:r w:rsidRPr="00C4659C">
        <w:rPr>
          <w:sz w:val="22"/>
          <w:szCs w:val="22"/>
        </w:rPr>
        <w:fldChar w:fldCharType="end"/>
      </w:r>
    </w:p>
    <w:sectPr w:rsidR="00DC798E" w:rsidRPr="00FA666E" w:rsidSect="00294451">
      <w:footerReference w:type="default" r:id="rId20"/>
      <w:pgSz w:w="12240" w:h="15840" w:code="1"/>
      <w:pgMar w:top="576" w:right="1152" w:bottom="432" w:left="1152"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23715" w14:textId="77777777" w:rsidR="008072D2" w:rsidRDefault="008072D2">
      <w:r>
        <w:separator/>
      </w:r>
    </w:p>
  </w:endnote>
  <w:endnote w:type="continuationSeparator" w:id="0">
    <w:p w14:paraId="79C7A28E" w14:textId="77777777" w:rsidR="008072D2" w:rsidRDefault="0080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onBullets">
    <w:altName w:val="Wingdings"/>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2E84B" w14:textId="77777777" w:rsidR="008072D2" w:rsidRPr="00101C37" w:rsidRDefault="008072D2" w:rsidP="00471674">
    <w:pPr>
      <w:pStyle w:val="Footer"/>
      <w:pBdr>
        <w:top w:val="single" w:sz="4" w:space="1" w:color="auto"/>
      </w:pBdr>
      <w:jc w:val="center"/>
      <w:rPr>
        <w:b/>
        <w:color w:val="0000CC"/>
        <w:sz w:val="4"/>
        <w:szCs w:val="4"/>
      </w:rPr>
    </w:pPr>
  </w:p>
  <w:p w14:paraId="10965067" w14:textId="36EC3AE1" w:rsidR="008072D2" w:rsidRPr="008072D2" w:rsidRDefault="008072D2" w:rsidP="00471674">
    <w:pPr>
      <w:pStyle w:val="Footer"/>
      <w:pBdr>
        <w:top w:val="single" w:sz="4" w:space="1" w:color="auto"/>
      </w:pBdr>
      <w:jc w:val="center"/>
      <w:rPr>
        <w:b/>
        <w:color w:val="7030A0"/>
        <w:sz w:val="18"/>
        <w:szCs w:val="18"/>
      </w:rPr>
    </w:pPr>
    <w:r w:rsidRPr="008072D2">
      <w:rPr>
        <w:b/>
        <w:color w:val="7030A0"/>
        <w:sz w:val="18"/>
        <w:szCs w:val="18"/>
      </w:rPr>
      <w:t xml:space="preserve">2018/19 Faculty/Professional Staff Research and Creative Activity Grant Program (Summer 2018) – Page </w:t>
    </w:r>
    <w:r w:rsidRPr="008072D2">
      <w:rPr>
        <w:b/>
        <w:color w:val="7030A0"/>
        <w:sz w:val="18"/>
        <w:szCs w:val="18"/>
      </w:rPr>
      <w:fldChar w:fldCharType="begin"/>
    </w:r>
    <w:r w:rsidRPr="008072D2">
      <w:rPr>
        <w:b/>
        <w:color w:val="7030A0"/>
        <w:sz w:val="18"/>
        <w:szCs w:val="18"/>
      </w:rPr>
      <w:instrText xml:space="preserve"> PAGE   \* MERGEFORMAT </w:instrText>
    </w:r>
    <w:r w:rsidRPr="008072D2">
      <w:rPr>
        <w:b/>
        <w:color w:val="7030A0"/>
        <w:sz w:val="18"/>
        <w:szCs w:val="18"/>
      </w:rPr>
      <w:fldChar w:fldCharType="separate"/>
    </w:r>
    <w:r w:rsidR="00105D66">
      <w:rPr>
        <w:b/>
        <w:noProof/>
        <w:color w:val="7030A0"/>
        <w:sz w:val="18"/>
        <w:szCs w:val="18"/>
      </w:rPr>
      <w:t>2</w:t>
    </w:r>
    <w:r w:rsidRPr="008072D2">
      <w:rPr>
        <w:b/>
        <w:color w:val="7030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96094" w14:textId="7B872505" w:rsidR="008072D2" w:rsidRPr="005D1CDF" w:rsidRDefault="008072D2" w:rsidP="005D1CDF">
    <w:pPr>
      <w:pStyle w:val="Footer"/>
      <w:tabs>
        <w:tab w:val="clear" w:pos="8640"/>
        <w:tab w:val="right" w:pos="9720"/>
      </w:tabs>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7C536" w14:textId="77777777" w:rsidR="008072D2" w:rsidRPr="00AE7624" w:rsidRDefault="008072D2" w:rsidP="009E4A9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DD799" w14:textId="77777777" w:rsidR="008072D2" w:rsidRDefault="008072D2">
      <w:r>
        <w:separator/>
      </w:r>
    </w:p>
  </w:footnote>
  <w:footnote w:type="continuationSeparator" w:id="0">
    <w:p w14:paraId="30E91F41" w14:textId="77777777" w:rsidR="008072D2" w:rsidRDefault="00807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3"/>
      <w:numFmt w:val="decimal"/>
      <w:lvlText w:val="%1."/>
      <w:lvlJc w:val="left"/>
      <w:pPr>
        <w:tabs>
          <w:tab w:val="num" w:pos="720"/>
        </w:tabs>
        <w:ind w:left="720" w:hanging="360"/>
      </w:pPr>
      <w:rPr>
        <w:rFonts w:hint="default"/>
      </w:rPr>
    </w:lvl>
  </w:abstractNum>
  <w:abstractNum w:abstractNumId="1" w15:restartNumberingAfterBreak="0">
    <w:nsid w:val="00000002"/>
    <w:multiLevelType w:val="singleLevel"/>
    <w:tmpl w:val="00000000"/>
    <w:lvl w:ilvl="0">
      <w:start w:val="2"/>
      <w:numFmt w:val="decimal"/>
      <w:lvlText w:val="%1."/>
      <w:lvlJc w:val="left"/>
      <w:pPr>
        <w:tabs>
          <w:tab w:val="num" w:pos="720"/>
        </w:tabs>
        <w:ind w:left="720" w:hanging="360"/>
      </w:pPr>
      <w:rPr>
        <w:rFonts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00000"/>
    <w:lvl w:ilvl="0">
      <w:numFmt w:val="bullet"/>
      <w:lvlText w:val=""/>
      <w:lvlJc w:val="left"/>
      <w:pPr>
        <w:tabs>
          <w:tab w:val="num" w:pos="720"/>
        </w:tabs>
        <w:ind w:left="720" w:hanging="360"/>
      </w:pPr>
      <w:rPr>
        <w:rFonts w:ascii="CommonBullets" w:hAnsi="CommonBullets" w:hint="default"/>
      </w:rPr>
    </w:lvl>
  </w:abstractNum>
  <w:abstractNum w:abstractNumId="6" w15:restartNumberingAfterBreak="0">
    <w:nsid w:val="00000007"/>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B"/>
    <w:multiLevelType w:val="singleLevel"/>
    <w:tmpl w:val="00000000"/>
    <w:lvl w:ilvl="0">
      <w:start w:val="1"/>
      <w:numFmt w:val="lowerLetter"/>
      <w:lvlText w:val="%1."/>
      <w:lvlJc w:val="left"/>
      <w:pPr>
        <w:tabs>
          <w:tab w:val="num" w:pos="720"/>
        </w:tabs>
        <w:ind w:left="720" w:hanging="360"/>
      </w:pPr>
      <w:rPr>
        <w:rFonts w:hint="default"/>
      </w:rPr>
    </w:lvl>
  </w:abstractNum>
  <w:abstractNum w:abstractNumId="11"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66B5FC1"/>
    <w:multiLevelType w:val="hybridMultilevel"/>
    <w:tmpl w:val="6562B9A0"/>
    <w:lvl w:ilvl="0" w:tplc="00070409">
      <w:start w:val="1"/>
      <w:numFmt w:val="bullet"/>
      <w:lvlText w:val=""/>
      <w:lvlJc w:val="left"/>
      <w:pPr>
        <w:tabs>
          <w:tab w:val="num" w:pos="432"/>
        </w:tabs>
        <w:ind w:left="360" w:firstLine="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8803ED"/>
    <w:multiLevelType w:val="hybridMultilevel"/>
    <w:tmpl w:val="9FA4FF28"/>
    <w:lvl w:ilvl="0" w:tplc="6D66581C">
      <w:start w:val="1"/>
      <w:numFmt w:val="bullet"/>
      <w:lvlText w:val=""/>
      <w:lvlJc w:val="left"/>
      <w:pPr>
        <w:tabs>
          <w:tab w:val="num" w:pos="792"/>
        </w:tabs>
        <w:ind w:left="72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0C46000"/>
    <w:multiLevelType w:val="hybridMultilevel"/>
    <w:tmpl w:val="73C6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D411CE"/>
    <w:multiLevelType w:val="hybridMultilevel"/>
    <w:tmpl w:val="A20C4BDC"/>
    <w:lvl w:ilvl="0" w:tplc="6D66581C">
      <w:start w:val="1"/>
      <w:numFmt w:val="bullet"/>
      <w:lvlText w:val=""/>
      <w:lvlJc w:val="left"/>
      <w:pPr>
        <w:tabs>
          <w:tab w:val="num" w:pos="432"/>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113191"/>
    <w:multiLevelType w:val="hybridMultilevel"/>
    <w:tmpl w:val="9D52EFD6"/>
    <w:lvl w:ilvl="0" w:tplc="0C8C9CBC">
      <w:start w:val="1"/>
      <w:numFmt w:val="bullet"/>
      <w:lvlText w:val=""/>
      <w:lvlJc w:val="left"/>
      <w:pPr>
        <w:tabs>
          <w:tab w:val="num" w:pos="1082"/>
        </w:tabs>
        <w:ind w:left="1082" w:hanging="360"/>
      </w:pPr>
      <w:rPr>
        <w:rFonts w:ascii="Symbol" w:hAnsi="Symbol" w:hint="default"/>
      </w:rPr>
    </w:lvl>
    <w:lvl w:ilvl="1" w:tplc="5C6CFD4C" w:tentative="1">
      <w:start w:val="1"/>
      <w:numFmt w:val="bullet"/>
      <w:lvlText w:val="o"/>
      <w:lvlJc w:val="left"/>
      <w:pPr>
        <w:tabs>
          <w:tab w:val="num" w:pos="1802"/>
        </w:tabs>
        <w:ind w:left="1802" w:hanging="360"/>
      </w:pPr>
      <w:rPr>
        <w:rFonts w:ascii="Courier New" w:hAnsi="Courier New" w:hint="default"/>
      </w:rPr>
    </w:lvl>
    <w:lvl w:ilvl="2" w:tplc="E1589A9E" w:tentative="1">
      <w:start w:val="1"/>
      <w:numFmt w:val="bullet"/>
      <w:lvlText w:val=""/>
      <w:lvlJc w:val="left"/>
      <w:pPr>
        <w:tabs>
          <w:tab w:val="num" w:pos="2522"/>
        </w:tabs>
        <w:ind w:left="2522" w:hanging="360"/>
      </w:pPr>
      <w:rPr>
        <w:rFonts w:ascii="Wingdings" w:hAnsi="Wingdings" w:hint="default"/>
      </w:rPr>
    </w:lvl>
    <w:lvl w:ilvl="3" w:tplc="143246B2" w:tentative="1">
      <w:start w:val="1"/>
      <w:numFmt w:val="bullet"/>
      <w:lvlText w:val=""/>
      <w:lvlJc w:val="left"/>
      <w:pPr>
        <w:tabs>
          <w:tab w:val="num" w:pos="3242"/>
        </w:tabs>
        <w:ind w:left="3242" w:hanging="360"/>
      </w:pPr>
      <w:rPr>
        <w:rFonts w:ascii="Symbol" w:hAnsi="Symbol" w:hint="default"/>
      </w:rPr>
    </w:lvl>
    <w:lvl w:ilvl="4" w:tplc="AF96AA38" w:tentative="1">
      <w:start w:val="1"/>
      <w:numFmt w:val="bullet"/>
      <w:lvlText w:val="o"/>
      <w:lvlJc w:val="left"/>
      <w:pPr>
        <w:tabs>
          <w:tab w:val="num" w:pos="3962"/>
        </w:tabs>
        <w:ind w:left="3962" w:hanging="360"/>
      </w:pPr>
      <w:rPr>
        <w:rFonts w:ascii="Courier New" w:hAnsi="Courier New" w:hint="default"/>
      </w:rPr>
    </w:lvl>
    <w:lvl w:ilvl="5" w:tplc="B498A106" w:tentative="1">
      <w:start w:val="1"/>
      <w:numFmt w:val="bullet"/>
      <w:lvlText w:val=""/>
      <w:lvlJc w:val="left"/>
      <w:pPr>
        <w:tabs>
          <w:tab w:val="num" w:pos="4682"/>
        </w:tabs>
        <w:ind w:left="4682" w:hanging="360"/>
      </w:pPr>
      <w:rPr>
        <w:rFonts w:ascii="Wingdings" w:hAnsi="Wingdings" w:hint="default"/>
      </w:rPr>
    </w:lvl>
    <w:lvl w:ilvl="6" w:tplc="D4B48A94" w:tentative="1">
      <w:start w:val="1"/>
      <w:numFmt w:val="bullet"/>
      <w:lvlText w:val=""/>
      <w:lvlJc w:val="left"/>
      <w:pPr>
        <w:tabs>
          <w:tab w:val="num" w:pos="5402"/>
        </w:tabs>
        <w:ind w:left="5402" w:hanging="360"/>
      </w:pPr>
      <w:rPr>
        <w:rFonts w:ascii="Symbol" w:hAnsi="Symbol" w:hint="default"/>
      </w:rPr>
    </w:lvl>
    <w:lvl w:ilvl="7" w:tplc="F7A8A504" w:tentative="1">
      <w:start w:val="1"/>
      <w:numFmt w:val="bullet"/>
      <w:lvlText w:val="o"/>
      <w:lvlJc w:val="left"/>
      <w:pPr>
        <w:tabs>
          <w:tab w:val="num" w:pos="6122"/>
        </w:tabs>
        <w:ind w:left="6122" w:hanging="360"/>
      </w:pPr>
      <w:rPr>
        <w:rFonts w:ascii="Courier New" w:hAnsi="Courier New" w:hint="default"/>
      </w:rPr>
    </w:lvl>
    <w:lvl w:ilvl="8" w:tplc="09F44770" w:tentative="1">
      <w:start w:val="1"/>
      <w:numFmt w:val="bullet"/>
      <w:lvlText w:val=""/>
      <w:lvlJc w:val="left"/>
      <w:pPr>
        <w:tabs>
          <w:tab w:val="num" w:pos="6842"/>
        </w:tabs>
        <w:ind w:left="6842" w:hanging="360"/>
      </w:pPr>
      <w:rPr>
        <w:rFonts w:ascii="Wingdings" w:hAnsi="Wingdings" w:hint="default"/>
      </w:rPr>
    </w:lvl>
  </w:abstractNum>
  <w:abstractNum w:abstractNumId="17" w15:restartNumberingAfterBreak="0">
    <w:nsid w:val="180A5B4C"/>
    <w:multiLevelType w:val="hybridMultilevel"/>
    <w:tmpl w:val="5346204C"/>
    <w:lvl w:ilvl="0" w:tplc="6D66581C">
      <w:start w:val="1"/>
      <w:numFmt w:val="bullet"/>
      <w:lvlText w:val=""/>
      <w:lvlJc w:val="left"/>
      <w:pPr>
        <w:tabs>
          <w:tab w:val="num" w:pos="432"/>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DB08B9"/>
    <w:multiLevelType w:val="hybridMultilevel"/>
    <w:tmpl w:val="A468C55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61947EC"/>
    <w:multiLevelType w:val="multilevel"/>
    <w:tmpl w:val="4808DC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FC6A31"/>
    <w:multiLevelType w:val="hybridMultilevel"/>
    <w:tmpl w:val="465495BC"/>
    <w:lvl w:ilvl="0" w:tplc="6D66581C">
      <w:start w:val="1"/>
      <w:numFmt w:val="bullet"/>
      <w:lvlText w:val=""/>
      <w:lvlJc w:val="left"/>
      <w:pPr>
        <w:tabs>
          <w:tab w:val="num" w:pos="1152"/>
        </w:tabs>
        <w:ind w:left="108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BE74C7C"/>
    <w:multiLevelType w:val="hybridMultilevel"/>
    <w:tmpl w:val="ECA0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108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F0720B"/>
    <w:multiLevelType w:val="hybridMultilevel"/>
    <w:tmpl w:val="C8226908"/>
    <w:lvl w:ilvl="0" w:tplc="6D66581C">
      <w:start w:val="1"/>
      <w:numFmt w:val="bullet"/>
      <w:lvlText w:val=""/>
      <w:lvlJc w:val="left"/>
      <w:pPr>
        <w:tabs>
          <w:tab w:val="num" w:pos="432"/>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1018DA"/>
    <w:multiLevelType w:val="hybridMultilevel"/>
    <w:tmpl w:val="4BB0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34D86"/>
    <w:multiLevelType w:val="hybridMultilevel"/>
    <w:tmpl w:val="149A9CC8"/>
    <w:lvl w:ilvl="0" w:tplc="6D6658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56580C"/>
    <w:multiLevelType w:val="hybridMultilevel"/>
    <w:tmpl w:val="39643E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AB3D1C"/>
    <w:multiLevelType w:val="hybridMultilevel"/>
    <w:tmpl w:val="4808DC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9C239C"/>
    <w:multiLevelType w:val="hybridMultilevel"/>
    <w:tmpl w:val="89B8C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0"/>
  </w:num>
  <w:num w:numId="15">
    <w:abstractNumId w:val="1"/>
  </w:num>
  <w:num w:numId="16">
    <w:abstractNumId w:val="2"/>
  </w:num>
  <w:num w:numId="17">
    <w:abstractNumId w:val="0"/>
  </w:num>
  <w:num w:numId="18">
    <w:abstractNumId w:val="1"/>
  </w:num>
  <w:num w:numId="19">
    <w:abstractNumId w:val="3"/>
  </w:num>
  <w:num w:numId="20">
    <w:abstractNumId w:val="6"/>
  </w:num>
  <w:num w:numId="21">
    <w:abstractNumId w:val="25"/>
  </w:num>
  <w:num w:numId="22">
    <w:abstractNumId w:val="26"/>
  </w:num>
  <w:num w:numId="23">
    <w:abstractNumId w:val="19"/>
  </w:num>
  <w:num w:numId="24">
    <w:abstractNumId w:val="27"/>
  </w:num>
  <w:num w:numId="25">
    <w:abstractNumId w:val="18"/>
  </w:num>
  <w:num w:numId="26">
    <w:abstractNumId w:val="24"/>
  </w:num>
  <w:num w:numId="27">
    <w:abstractNumId w:val="15"/>
  </w:num>
  <w:num w:numId="28">
    <w:abstractNumId w:val="17"/>
  </w:num>
  <w:num w:numId="29">
    <w:abstractNumId w:val="13"/>
  </w:num>
  <w:num w:numId="30">
    <w:abstractNumId w:val="20"/>
  </w:num>
  <w:num w:numId="31">
    <w:abstractNumId w:val="22"/>
  </w:num>
  <w:num w:numId="32">
    <w:abstractNumId w:val="12"/>
  </w:num>
  <w:num w:numId="33">
    <w:abstractNumId w:val="21"/>
  </w:num>
  <w:num w:numId="34">
    <w:abstractNumId w:val="14"/>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1qg28pTUqZHPSUhgBnyYbjUG5z88Kgu9pQFZOysDSBLDKvGCD6yEZhrjYrPdEUU8RzbNmj1XbtjebcqXL/GDcw==" w:salt="D9seIr8nBp8U9f2PDpyEzw=="/>
  <w:defaultTabStop w:val="720"/>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73"/>
    <w:rsid w:val="000037BB"/>
    <w:rsid w:val="00007A7A"/>
    <w:rsid w:val="00010625"/>
    <w:rsid w:val="000114B7"/>
    <w:rsid w:val="00016EFB"/>
    <w:rsid w:val="000170F9"/>
    <w:rsid w:val="00023158"/>
    <w:rsid w:val="00023E0C"/>
    <w:rsid w:val="00027A2C"/>
    <w:rsid w:val="00032734"/>
    <w:rsid w:val="000347C9"/>
    <w:rsid w:val="00034BC6"/>
    <w:rsid w:val="00040D7E"/>
    <w:rsid w:val="000414A3"/>
    <w:rsid w:val="00044CCE"/>
    <w:rsid w:val="00063BD1"/>
    <w:rsid w:val="0006506E"/>
    <w:rsid w:val="0006661C"/>
    <w:rsid w:val="00070F39"/>
    <w:rsid w:val="000729CA"/>
    <w:rsid w:val="00072E3B"/>
    <w:rsid w:val="0007776A"/>
    <w:rsid w:val="000825CA"/>
    <w:rsid w:val="000857FB"/>
    <w:rsid w:val="00086374"/>
    <w:rsid w:val="000864AD"/>
    <w:rsid w:val="00094DFF"/>
    <w:rsid w:val="000959A4"/>
    <w:rsid w:val="000A5126"/>
    <w:rsid w:val="000A62C2"/>
    <w:rsid w:val="000B14F3"/>
    <w:rsid w:val="000B26E8"/>
    <w:rsid w:val="000B5259"/>
    <w:rsid w:val="000B7FFB"/>
    <w:rsid w:val="000C0B30"/>
    <w:rsid w:val="000C3F67"/>
    <w:rsid w:val="000D5E8B"/>
    <w:rsid w:val="000D6661"/>
    <w:rsid w:val="000E4FCD"/>
    <w:rsid w:val="000E50FA"/>
    <w:rsid w:val="000E6961"/>
    <w:rsid w:val="00101380"/>
    <w:rsid w:val="00101C37"/>
    <w:rsid w:val="001042BF"/>
    <w:rsid w:val="00105D66"/>
    <w:rsid w:val="001077BE"/>
    <w:rsid w:val="00110B34"/>
    <w:rsid w:val="00110C8E"/>
    <w:rsid w:val="001149A0"/>
    <w:rsid w:val="00114A48"/>
    <w:rsid w:val="001311DE"/>
    <w:rsid w:val="0013148E"/>
    <w:rsid w:val="00131911"/>
    <w:rsid w:val="00133D8D"/>
    <w:rsid w:val="00137DDB"/>
    <w:rsid w:val="00142D4B"/>
    <w:rsid w:val="001461AC"/>
    <w:rsid w:val="00152076"/>
    <w:rsid w:val="00160A0A"/>
    <w:rsid w:val="00161609"/>
    <w:rsid w:val="001637DA"/>
    <w:rsid w:val="001640F4"/>
    <w:rsid w:val="00166D7C"/>
    <w:rsid w:val="00166E91"/>
    <w:rsid w:val="001737DB"/>
    <w:rsid w:val="0017390F"/>
    <w:rsid w:val="00173C13"/>
    <w:rsid w:val="001819CD"/>
    <w:rsid w:val="00183A9D"/>
    <w:rsid w:val="0018661D"/>
    <w:rsid w:val="00190C5C"/>
    <w:rsid w:val="00193C7A"/>
    <w:rsid w:val="0019700C"/>
    <w:rsid w:val="00197028"/>
    <w:rsid w:val="001A0DC7"/>
    <w:rsid w:val="001A443A"/>
    <w:rsid w:val="001A6166"/>
    <w:rsid w:val="001B1E99"/>
    <w:rsid w:val="001B4402"/>
    <w:rsid w:val="001B78D2"/>
    <w:rsid w:val="001C05CE"/>
    <w:rsid w:val="001C7949"/>
    <w:rsid w:val="001D2A66"/>
    <w:rsid w:val="001D7FE3"/>
    <w:rsid w:val="001E56CB"/>
    <w:rsid w:val="001F60D2"/>
    <w:rsid w:val="001F6642"/>
    <w:rsid w:val="001F6DFB"/>
    <w:rsid w:val="00201251"/>
    <w:rsid w:val="002072BB"/>
    <w:rsid w:val="00213745"/>
    <w:rsid w:val="00215D07"/>
    <w:rsid w:val="002171D0"/>
    <w:rsid w:val="00221591"/>
    <w:rsid w:val="002218DB"/>
    <w:rsid w:val="00227474"/>
    <w:rsid w:val="00230099"/>
    <w:rsid w:val="00231152"/>
    <w:rsid w:val="00231BA2"/>
    <w:rsid w:val="00232052"/>
    <w:rsid w:val="0023301A"/>
    <w:rsid w:val="00233C0C"/>
    <w:rsid w:val="00233F18"/>
    <w:rsid w:val="00235461"/>
    <w:rsid w:val="0024178E"/>
    <w:rsid w:val="00242B3B"/>
    <w:rsid w:val="002471B9"/>
    <w:rsid w:val="00252B7F"/>
    <w:rsid w:val="0026218A"/>
    <w:rsid w:val="00263D57"/>
    <w:rsid w:val="00264D5B"/>
    <w:rsid w:val="002656FF"/>
    <w:rsid w:val="0026675B"/>
    <w:rsid w:val="0027008C"/>
    <w:rsid w:val="002748C3"/>
    <w:rsid w:val="00276544"/>
    <w:rsid w:val="0028115A"/>
    <w:rsid w:val="00281FE4"/>
    <w:rsid w:val="00284709"/>
    <w:rsid w:val="002914A6"/>
    <w:rsid w:val="00292752"/>
    <w:rsid w:val="00294451"/>
    <w:rsid w:val="002A1D3D"/>
    <w:rsid w:val="002A352A"/>
    <w:rsid w:val="002A48BD"/>
    <w:rsid w:val="002A52B0"/>
    <w:rsid w:val="002B316C"/>
    <w:rsid w:val="002B397D"/>
    <w:rsid w:val="002B7305"/>
    <w:rsid w:val="002C4C76"/>
    <w:rsid w:val="002C5122"/>
    <w:rsid w:val="002C639F"/>
    <w:rsid w:val="002D034D"/>
    <w:rsid w:val="002D2E13"/>
    <w:rsid w:val="002D3567"/>
    <w:rsid w:val="002D3AB9"/>
    <w:rsid w:val="002E4204"/>
    <w:rsid w:val="002E5EA6"/>
    <w:rsid w:val="002E7D48"/>
    <w:rsid w:val="002F57D0"/>
    <w:rsid w:val="002F6B7C"/>
    <w:rsid w:val="00310CC9"/>
    <w:rsid w:val="00317FC7"/>
    <w:rsid w:val="00320331"/>
    <w:rsid w:val="003242CA"/>
    <w:rsid w:val="00327C79"/>
    <w:rsid w:val="0033073D"/>
    <w:rsid w:val="00335EE0"/>
    <w:rsid w:val="003550B2"/>
    <w:rsid w:val="00355221"/>
    <w:rsid w:val="00360990"/>
    <w:rsid w:val="00361767"/>
    <w:rsid w:val="00362A1D"/>
    <w:rsid w:val="00372201"/>
    <w:rsid w:val="003732ED"/>
    <w:rsid w:val="003764C3"/>
    <w:rsid w:val="003776E2"/>
    <w:rsid w:val="00393132"/>
    <w:rsid w:val="003A082E"/>
    <w:rsid w:val="003B0CF4"/>
    <w:rsid w:val="003B41C4"/>
    <w:rsid w:val="003B610F"/>
    <w:rsid w:val="003C4B02"/>
    <w:rsid w:val="003C7CCD"/>
    <w:rsid w:val="003D548E"/>
    <w:rsid w:val="003E0785"/>
    <w:rsid w:val="003E1FB3"/>
    <w:rsid w:val="003E67FC"/>
    <w:rsid w:val="003E7472"/>
    <w:rsid w:val="003F2DD9"/>
    <w:rsid w:val="003F3442"/>
    <w:rsid w:val="00400586"/>
    <w:rsid w:val="00400AEC"/>
    <w:rsid w:val="00405B2B"/>
    <w:rsid w:val="0042270B"/>
    <w:rsid w:val="004279B0"/>
    <w:rsid w:val="00430678"/>
    <w:rsid w:val="00432D52"/>
    <w:rsid w:val="004335B8"/>
    <w:rsid w:val="00433C67"/>
    <w:rsid w:val="00442148"/>
    <w:rsid w:val="004430D2"/>
    <w:rsid w:val="00443C25"/>
    <w:rsid w:val="0044719E"/>
    <w:rsid w:val="00447DF2"/>
    <w:rsid w:val="004504C3"/>
    <w:rsid w:val="0045137B"/>
    <w:rsid w:val="004534F6"/>
    <w:rsid w:val="00457732"/>
    <w:rsid w:val="00461ACD"/>
    <w:rsid w:val="0046615B"/>
    <w:rsid w:val="00471674"/>
    <w:rsid w:val="004764CD"/>
    <w:rsid w:val="00480B3C"/>
    <w:rsid w:val="00483C4A"/>
    <w:rsid w:val="0048692D"/>
    <w:rsid w:val="00486F0A"/>
    <w:rsid w:val="004A211F"/>
    <w:rsid w:val="004A4E25"/>
    <w:rsid w:val="004A5C11"/>
    <w:rsid w:val="004B303B"/>
    <w:rsid w:val="004C5CB4"/>
    <w:rsid w:val="004C77D6"/>
    <w:rsid w:val="004D1AB0"/>
    <w:rsid w:val="004D1CDC"/>
    <w:rsid w:val="004D6AD7"/>
    <w:rsid w:val="004E3C18"/>
    <w:rsid w:val="004F2D3C"/>
    <w:rsid w:val="004F38AE"/>
    <w:rsid w:val="004F6576"/>
    <w:rsid w:val="00510476"/>
    <w:rsid w:val="00510F00"/>
    <w:rsid w:val="005123E7"/>
    <w:rsid w:val="005126D6"/>
    <w:rsid w:val="0051618D"/>
    <w:rsid w:val="00523FFF"/>
    <w:rsid w:val="005241C5"/>
    <w:rsid w:val="00524589"/>
    <w:rsid w:val="00527764"/>
    <w:rsid w:val="00533E86"/>
    <w:rsid w:val="00540B4C"/>
    <w:rsid w:val="00543886"/>
    <w:rsid w:val="0055043B"/>
    <w:rsid w:val="00551C52"/>
    <w:rsid w:val="0056000B"/>
    <w:rsid w:val="00573206"/>
    <w:rsid w:val="00577224"/>
    <w:rsid w:val="0058240B"/>
    <w:rsid w:val="00582DCA"/>
    <w:rsid w:val="0058417E"/>
    <w:rsid w:val="00584DD6"/>
    <w:rsid w:val="00585ED1"/>
    <w:rsid w:val="005A0B75"/>
    <w:rsid w:val="005B0180"/>
    <w:rsid w:val="005C05CB"/>
    <w:rsid w:val="005C42EF"/>
    <w:rsid w:val="005C53FA"/>
    <w:rsid w:val="005C7BB2"/>
    <w:rsid w:val="005D1CDF"/>
    <w:rsid w:val="005E79A2"/>
    <w:rsid w:val="005F05E7"/>
    <w:rsid w:val="005F0C1C"/>
    <w:rsid w:val="005F500F"/>
    <w:rsid w:val="00610F33"/>
    <w:rsid w:val="00611247"/>
    <w:rsid w:val="006118BC"/>
    <w:rsid w:val="00611954"/>
    <w:rsid w:val="00612801"/>
    <w:rsid w:val="0061499D"/>
    <w:rsid w:val="00620DCA"/>
    <w:rsid w:val="00627A42"/>
    <w:rsid w:val="006542BB"/>
    <w:rsid w:val="00663A8B"/>
    <w:rsid w:val="006747D1"/>
    <w:rsid w:val="006761D0"/>
    <w:rsid w:val="00677C00"/>
    <w:rsid w:val="00682604"/>
    <w:rsid w:val="00686751"/>
    <w:rsid w:val="006942A0"/>
    <w:rsid w:val="00694815"/>
    <w:rsid w:val="00695593"/>
    <w:rsid w:val="00696056"/>
    <w:rsid w:val="006B450C"/>
    <w:rsid w:val="006B4E68"/>
    <w:rsid w:val="006B784D"/>
    <w:rsid w:val="006B7FA5"/>
    <w:rsid w:val="006C45C7"/>
    <w:rsid w:val="006C6528"/>
    <w:rsid w:val="006D05ED"/>
    <w:rsid w:val="006D5393"/>
    <w:rsid w:val="006E09D9"/>
    <w:rsid w:val="006E0B63"/>
    <w:rsid w:val="006E4CC2"/>
    <w:rsid w:val="006E580C"/>
    <w:rsid w:val="006E74C7"/>
    <w:rsid w:val="006F106D"/>
    <w:rsid w:val="006F2AFD"/>
    <w:rsid w:val="006F2BB7"/>
    <w:rsid w:val="007006CD"/>
    <w:rsid w:val="007021E9"/>
    <w:rsid w:val="00702B7D"/>
    <w:rsid w:val="007031D0"/>
    <w:rsid w:val="00703C9B"/>
    <w:rsid w:val="00707775"/>
    <w:rsid w:val="00714BCE"/>
    <w:rsid w:val="0071666F"/>
    <w:rsid w:val="007219C2"/>
    <w:rsid w:val="00724DC8"/>
    <w:rsid w:val="00725B9E"/>
    <w:rsid w:val="00725FDF"/>
    <w:rsid w:val="00730204"/>
    <w:rsid w:val="007304C4"/>
    <w:rsid w:val="00731271"/>
    <w:rsid w:val="00735451"/>
    <w:rsid w:val="00742655"/>
    <w:rsid w:val="00744696"/>
    <w:rsid w:val="00747BE0"/>
    <w:rsid w:val="007614F1"/>
    <w:rsid w:val="00763CA8"/>
    <w:rsid w:val="00771100"/>
    <w:rsid w:val="0077173E"/>
    <w:rsid w:val="00774092"/>
    <w:rsid w:val="00776B0A"/>
    <w:rsid w:val="0077761F"/>
    <w:rsid w:val="0078174B"/>
    <w:rsid w:val="007837A7"/>
    <w:rsid w:val="00783D04"/>
    <w:rsid w:val="007878B1"/>
    <w:rsid w:val="00787911"/>
    <w:rsid w:val="00787E40"/>
    <w:rsid w:val="00790C1F"/>
    <w:rsid w:val="007A15A2"/>
    <w:rsid w:val="007A1E16"/>
    <w:rsid w:val="007A2A01"/>
    <w:rsid w:val="007A3955"/>
    <w:rsid w:val="007A3B63"/>
    <w:rsid w:val="007A4E81"/>
    <w:rsid w:val="007A78C4"/>
    <w:rsid w:val="007A7D52"/>
    <w:rsid w:val="007B1474"/>
    <w:rsid w:val="007C31BE"/>
    <w:rsid w:val="007C35F1"/>
    <w:rsid w:val="007C467D"/>
    <w:rsid w:val="007C5027"/>
    <w:rsid w:val="007C5082"/>
    <w:rsid w:val="007C566F"/>
    <w:rsid w:val="007C6F2E"/>
    <w:rsid w:val="007D79DE"/>
    <w:rsid w:val="007E51FC"/>
    <w:rsid w:val="007E7C72"/>
    <w:rsid w:val="007F5335"/>
    <w:rsid w:val="00806B23"/>
    <w:rsid w:val="008072D2"/>
    <w:rsid w:val="008112A9"/>
    <w:rsid w:val="0081550E"/>
    <w:rsid w:val="00816857"/>
    <w:rsid w:val="008178DD"/>
    <w:rsid w:val="008226D4"/>
    <w:rsid w:val="00825510"/>
    <w:rsid w:val="008406F4"/>
    <w:rsid w:val="008461EA"/>
    <w:rsid w:val="008479E4"/>
    <w:rsid w:val="008508AF"/>
    <w:rsid w:val="00855D04"/>
    <w:rsid w:val="008578B6"/>
    <w:rsid w:val="008650A1"/>
    <w:rsid w:val="00872A95"/>
    <w:rsid w:val="008756A7"/>
    <w:rsid w:val="00877E6C"/>
    <w:rsid w:val="00880EDF"/>
    <w:rsid w:val="00886E1C"/>
    <w:rsid w:val="00891BB7"/>
    <w:rsid w:val="008972F9"/>
    <w:rsid w:val="0089759E"/>
    <w:rsid w:val="008A4BD1"/>
    <w:rsid w:val="008A4C16"/>
    <w:rsid w:val="008A535D"/>
    <w:rsid w:val="008A5DBF"/>
    <w:rsid w:val="008A6AD7"/>
    <w:rsid w:val="008B0C4B"/>
    <w:rsid w:val="008B15D3"/>
    <w:rsid w:val="008B4040"/>
    <w:rsid w:val="008C6060"/>
    <w:rsid w:val="008D1AC9"/>
    <w:rsid w:val="008D1D3D"/>
    <w:rsid w:val="008D7D02"/>
    <w:rsid w:val="008E32D9"/>
    <w:rsid w:val="008F1782"/>
    <w:rsid w:val="008F1C5F"/>
    <w:rsid w:val="008F529C"/>
    <w:rsid w:val="009015A3"/>
    <w:rsid w:val="00902344"/>
    <w:rsid w:val="00905160"/>
    <w:rsid w:val="00910FD6"/>
    <w:rsid w:val="00914EE6"/>
    <w:rsid w:val="009170CC"/>
    <w:rsid w:val="009173A7"/>
    <w:rsid w:val="009255B9"/>
    <w:rsid w:val="0093066A"/>
    <w:rsid w:val="009324E5"/>
    <w:rsid w:val="00935E32"/>
    <w:rsid w:val="00940834"/>
    <w:rsid w:val="00941BF9"/>
    <w:rsid w:val="009460D4"/>
    <w:rsid w:val="00946C42"/>
    <w:rsid w:val="00950129"/>
    <w:rsid w:val="00954298"/>
    <w:rsid w:val="00954461"/>
    <w:rsid w:val="0095630E"/>
    <w:rsid w:val="0095765D"/>
    <w:rsid w:val="0096306F"/>
    <w:rsid w:val="009662BD"/>
    <w:rsid w:val="0096631F"/>
    <w:rsid w:val="0097055C"/>
    <w:rsid w:val="00972A3C"/>
    <w:rsid w:val="00976E44"/>
    <w:rsid w:val="009837C7"/>
    <w:rsid w:val="00983D1A"/>
    <w:rsid w:val="0098428B"/>
    <w:rsid w:val="00986F3E"/>
    <w:rsid w:val="00987143"/>
    <w:rsid w:val="009875C1"/>
    <w:rsid w:val="00996685"/>
    <w:rsid w:val="009A518F"/>
    <w:rsid w:val="009A57B8"/>
    <w:rsid w:val="009A6231"/>
    <w:rsid w:val="009B0262"/>
    <w:rsid w:val="009B054D"/>
    <w:rsid w:val="009B3561"/>
    <w:rsid w:val="009C3E26"/>
    <w:rsid w:val="009E4A90"/>
    <w:rsid w:val="009E511D"/>
    <w:rsid w:val="009F2310"/>
    <w:rsid w:val="009F513F"/>
    <w:rsid w:val="00A03246"/>
    <w:rsid w:val="00A13760"/>
    <w:rsid w:val="00A20473"/>
    <w:rsid w:val="00A204FD"/>
    <w:rsid w:val="00A22ADE"/>
    <w:rsid w:val="00A23EAA"/>
    <w:rsid w:val="00A30DCA"/>
    <w:rsid w:val="00A321FB"/>
    <w:rsid w:val="00A45D07"/>
    <w:rsid w:val="00A46BAD"/>
    <w:rsid w:val="00A46F32"/>
    <w:rsid w:val="00A47B37"/>
    <w:rsid w:val="00A52A3E"/>
    <w:rsid w:val="00A62B09"/>
    <w:rsid w:val="00A75941"/>
    <w:rsid w:val="00A860E7"/>
    <w:rsid w:val="00A9143B"/>
    <w:rsid w:val="00AA0213"/>
    <w:rsid w:val="00AA07C5"/>
    <w:rsid w:val="00AC3B78"/>
    <w:rsid w:val="00AD1FAD"/>
    <w:rsid w:val="00AD48D3"/>
    <w:rsid w:val="00AE14CF"/>
    <w:rsid w:val="00AE7624"/>
    <w:rsid w:val="00AF6D36"/>
    <w:rsid w:val="00B0087D"/>
    <w:rsid w:val="00B12128"/>
    <w:rsid w:val="00B14B02"/>
    <w:rsid w:val="00B16D08"/>
    <w:rsid w:val="00B17612"/>
    <w:rsid w:val="00B25624"/>
    <w:rsid w:val="00B33F7C"/>
    <w:rsid w:val="00B34872"/>
    <w:rsid w:val="00B47059"/>
    <w:rsid w:val="00B56C3E"/>
    <w:rsid w:val="00B652CC"/>
    <w:rsid w:val="00B6589C"/>
    <w:rsid w:val="00B70F6B"/>
    <w:rsid w:val="00B732EA"/>
    <w:rsid w:val="00B737A2"/>
    <w:rsid w:val="00B7432B"/>
    <w:rsid w:val="00B76E20"/>
    <w:rsid w:val="00B77F64"/>
    <w:rsid w:val="00B8099A"/>
    <w:rsid w:val="00B82990"/>
    <w:rsid w:val="00B85DB6"/>
    <w:rsid w:val="00B9778A"/>
    <w:rsid w:val="00BA013F"/>
    <w:rsid w:val="00BA4F3F"/>
    <w:rsid w:val="00BA51E3"/>
    <w:rsid w:val="00BA716E"/>
    <w:rsid w:val="00BB0382"/>
    <w:rsid w:val="00BB0E4C"/>
    <w:rsid w:val="00BB2CAE"/>
    <w:rsid w:val="00BB463C"/>
    <w:rsid w:val="00BB6AEF"/>
    <w:rsid w:val="00BC46B8"/>
    <w:rsid w:val="00BD1E9B"/>
    <w:rsid w:val="00BD321B"/>
    <w:rsid w:val="00BD5F70"/>
    <w:rsid w:val="00BE47C5"/>
    <w:rsid w:val="00BF07BF"/>
    <w:rsid w:val="00BF305C"/>
    <w:rsid w:val="00BF5EF8"/>
    <w:rsid w:val="00C01832"/>
    <w:rsid w:val="00C0441B"/>
    <w:rsid w:val="00C05624"/>
    <w:rsid w:val="00C11B87"/>
    <w:rsid w:val="00C13471"/>
    <w:rsid w:val="00C15C4B"/>
    <w:rsid w:val="00C31C93"/>
    <w:rsid w:val="00C322E9"/>
    <w:rsid w:val="00C338BD"/>
    <w:rsid w:val="00C37F9A"/>
    <w:rsid w:val="00C40CE5"/>
    <w:rsid w:val="00C46CEB"/>
    <w:rsid w:val="00C51819"/>
    <w:rsid w:val="00C529B1"/>
    <w:rsid w:val="00C52EFC"/>
    <w:rsid w:val="00C57927"/>
    <w:rsid w:val="00C66FE8"/>
    <w:rsid w:val="00C73A2B"/>
    <w:rsid w:val="00C73C9D"/>
    <w:rsid w:val="00C76455"/>
    <w:rsid w:val="00C771C6"/>
    <w:rsid w:val="00C83994"/>
    <w:rsid w:val="00CA2F60"/>
    <w:rsid w:val="00CA49A1"/>
    <w:rsid w:val="00CA58F8"/>
    <w:rsid w:val="00CA613E"/>
    <w:rsid w:val="00CB1D9C"/>
    <w:rsid w:val="00CB706B"/>
    <w:rsid w:val="00CC4294"/>
    <w:rsid w:val="00CC4481"/>
    <w:rsid w:val="00CC504B"/>
    <w:rsid w:val="00CC5F55"/>
    <w:rsid w:val="00CC61B3"/>
    <w:rsid w:val="00CC72B7"/>
    <w:rsid w:val="00CD07C5"/>
    <w:rsid w:val="00CE16D4"/>
    <w:rsid w:val="00CE2885"/>
    <w:rsid w:val="00CE30F4"/>
    <w:rsid w:val="00CE5C37"/>
    <w:rsid w:val="00CF2B46"/>
    <w:rsid w:val="00CF4399"/>
    <w:rsid w:val="00CF5523"/>
    <w:rsid w:val="00CF641F"/>
    <w:rsid w:val="00D02F81"/>
    <w:rsid w:val="00D03802"/>
    <w:rsid w:val="00D13219"/>
    <w:rsid w:val="00D14E4A"/>
    <w:rsid w:val="00D16A09"/>
    <w:rsid w:val="00D228FD"/>
    <w:rsid w:val="00D2502F"/>
    <w:rsid w:val="00D32419"/>
    <w:rsid w:val="00D35B6A"/>
    <w:rsid w:val="00D35EEE"/>
    <w:rsid w:val="00D41C84"/>
    <w:rsid w:val="00D464C4"/>
    <w:rsid w:val="00D46AD0"/>
    <w:rsid w:val="00D47D7D"/>
    <w:rsid w:val="00D57297"/>
    <w:rsid w:val="00D5756A"/>
    <w:rsid w:val="00D57E6F"/>
    <w:rsid w:val="00D6102D"/>
    <w:rsid w:val="00D62EE1"/>
    <w:rsid w:val="00D64AE4"/>
    <w:rsid w:val="00D66DEA"/>
    <w:rsid w:val="00D73B86"/>
    <w:rsid w:val="00D740EF"/>
    <w:rsid w:val="00D742C1"/>
    <w:rsid w:val="00D80832"/>
    <w:rsid w:val="00D865EF"/>
    <w:rsid w:val="00D90037"/>
    <w:rsid w:val="00D90A3A"/>
    <w:rsid w:val="00D973CE"/>
    <w:rsid w:val="00DA1967"/>
    <w:rsid w:val="00DB412D"/>
    <w:rsid w:val="00DB51D5"/>
    <w:rsid w:val="00DC07D5"/>
    <w:rsid w:val="00DC1FA3"/>
    <w:rsid w:val="00DC6266"/>
    <w:rsid w:val="00DC798E"/>
    <w:rsid w:val="00DD1549"/>
    <w:rsid w:val="00DE5E04"/>
    <w:rsid w:val="00DF5B01"/>
    <w:rsid w:val="00E02603"/>
    <w:rsid w:val="00E040C0"/>
    <w:rsid w:val="00E0521A"/>
    <w:rsid w:val="00E06D67"/>
    <w:rsid w:val="00E11033"/>
    <w:rsid w:val="00E347A7"/>
    <w:rsid w:val="00E3489B"/>
    <w:rsid w:val="00E34B4D"/>
    <w:rsid w:val="00E400C7"/>
    <w:rsid w:val="00E5530B"/>
    <w:rsid w:val="00E646AE"/>
    <w:rsid w:val="00E70D2E"/>
    <w:rsid w:val="00E734CB"/>
    <w:rsid w:val="00E75C52"/>
    <w:rsid w:val="00E75F6E"/>
    <w:rsid w:val="00E77740"/>
    <w:rsid w:val="00E77DE2"/>
    <w:rsid w:val="00E806A3"/>
    <w:rsid w:val="00E811C4"/>
    <w:rsid w:val="00E81C58"/>
    <w:rsid w:val="00E81CD7"/>
    <w:rsid w:val="00E820D8"/>
    <w:rsid w:val="00E84311"/>
    <w:rsid w:val="00E84433"/>
    <w:rsid w:val="00E84974"/>
    <w:rsid w:val="00E84A39"/>
    <w:rsid w:val="00E8621A"/>
    <w:rsid w:val="00E91C01"/>
    <w:rsid w:val="00E93CE2"/>
    <w:rsid w:val="00EA3FEB"/>
    <w:rsid w:val="00EA715A"/>
    <w:rsid w:val="00EB30D1"/>
    <w:rsid w:val="00EC79B4"/>
    <w:rsid w:val="00ED1CDF"/>
    <w:rsid w:val="00ED79D3"/>
    <w:rsid w:val="00EE049A"/>
    <w:rsid w:val="00EE62E5"/>
    <w:rsid w:val="00EE7E0F"/>
    <w:rsid w:val="00EF0211"/>
    <w:rsid w:val="00EF0971"/>
    <w:rsid w:val="00EF2FE2"/>
    <w:rsid w:val="00EF39F5"/>
    <w:rsid w:val="00F0238B"/>
    <w:rsid w:val="00F03C9D"/>
    <w:rsid w:val="00F05BF4"/>
    <w:rsid w:val="00F14C81"/>
    <w:rsid w:val="00F1701A"/>
    <w:rsid w:val="00F17247"/>
    <w:rsid w:val="00F2570E"/>
    <w:rsid w:val="00F279C4"/>
    <w:rsid w:val="00F30D79"/>
    <w:rsid w:val="00F32334"/>
    <w:rsid w:val="00F3539B"/>
    <w:rsid w:val="00F40435"/>
    <w:rsid w:val="00F41D33"/>
    <w:rsid w:val="00F43A72"/>
    <w:rsid w:val="00F44CC8"/>
    <w:rsid w:val="00F649A7"/>
    <w:rsid w:val="00F65CD6"/>
    <w:rsid w:val="00F65F57"/>
    <w:rsid w:val="00F737D8"/>
    <w:rsid w:val="00F76706"/>
    <w:rsid w:val="00F8177B"/>
    <w:rsid w:val="00F91C26"/>
    <w:rsid w:val="00F948F0"/>
    <w:rsid w:val="00F966D4"/>
    <w:rsid w:val="00F971A7"/>
    <w:rsid w:val="00FA2309"/>
    <w:rsid w:val="00FA666E"/>
    <w:rsid w:val="00FB152D"/>
    <w:rsid w:val="00FB20AB"/>
    <w:rsid w:val="00FB2DB9"/>
    <w:rsid w:val="00FC5256"/>
    <w:rsid w:val="00FC61CF"/>
    <w:rsid w:val="00FC734B"/>
    <w:rsid w:val="00FD4052"/>
    <w:rsid w:val="00FD5907"/>
    <w:rsid w:val="00FD630F"/>
    <w:rsid w:val="00FE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6C373CC"/>
  <w15:docId w15:val="{F057C751-9CF6-43BB-BF86-7AE0D9A9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2EF"/>
    <w:rPr>
      <w:sz w:val="24"/>
      <w:szCs w:val="24"/>
    </w:rPr>
  </w:style>
  <w:style w:type="paragraph" w:styleId="Heading1">
    <w:name w:val="heading 1"/>
    <w:basedOn w:val="Normal"/>
    <w:next w:val="Normal"/>
    <w:qFormat/>
    <w:rsid w:val="005C42EF"/>
    <w:pPr>
      <w:keepNext/>
      <w:outlineLvl w:val="0"/>
    </w:pPr>
    <w:rPr>
      <w:b/>
      <w:bCs/>
      <w:i/>
      <w:iCs/>
      <w:sz w:val="22"/>
    </w:rPr>
  </w:style>
  <w:style w:type="paragraph" w:styleId="Heading2">
    <w:name w:val="heading 2"/>
    <w:basedOn w:val="Normal"/>
    <w:next w:val="Normal"/>
    <w:qFormat/>
    <w:rsid w:val="005C42EF"/>
    <w:pPr>
      <w:keepNext/>
      <w:tabs>
        <w:tab w:val="left" w:pos="360"/>
      </w:tabs>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C42EF"/>
    <w:pPr>
      <w:jc w:val="center"/>
    </w:pPr>
    <w:rPr>
      <w:b/>
      <w:bCs/>
    </w:rPr>
  </w:style>
  <w:style w:type="character" w:styleId="Hyperlink">
    <w:name w:val="Hyperlink"/>
    <w:rsid w:val="005C42EF"/>
    <w:rPr>
      <w:color w:val="0000FF"/>
      <w:u w:val="single"/>
    </w:rPr>
  </w:style>
  <w:style w:type="paragraph" w:styleId="BodyText">
    <w:name w:val="Body Text"/>
    <w:basedOn w:val="Normal"/>
    <w:rsid w:val="005C42EF"/>
    <w:pPr>
      <w:tabs>
        <w:tab w:val="left" w:pos="360"/>
      </w:tabs>
    </w:pPr>
    <w:rPr>
      <w:sz w:val="21"/>
    </w:rPr>
  </w:style>
  <w:style w:type="paragraph" w:styleId="Header">
    <w:name w:val="header"/>
    <w:basedOn w:val="Normal"/>
    <w:rsid w:val="005C42EF"/>
    <w:pPr>
      <w:tabs>
        <w:tab w:val="center" w:pos="4320"/>
        <w:tab w:val="right" w:pos="8640"/>
      </w:tabs>
    </w:pPr>
  </w:style>
  <w:style w:type="paragraph" w:styleId="Footer">
    <w:name w:val="footer"/>
    <w:basedOn w:val="Normal"/>
    <w:rsid w:val="005C42EF"/>
    <w:pPr>
      <w:tabs>
        <w:tab w:val="center" w:pos="4320"/>
        <w:tab w:val="right" w:pos="8640"/>
      </w:tabs>
    </w:pPr>
  </w:style>
  <w:style w:type="paragraph" w:styleId="BodyText2">
    <w:name w:val="Body Text 2"/>
    <w:basedOn w:val="Normal"/>
    <w:rsid w:val="005C42EF"/>
    <w:rPr>
      <w:rFonts w:eastAsia="MS Mincho"/>
      <w:sz w:val="22"/>
    </w:rPr>
  </w:style>
  <w:style w:type="character" w:styleId="FollowedHyperlink">
    <w:name w:val="FollowedHyperlink"/>
    <w:rsid w:val="005C42EF"/>
    <w:rPr>
      <w:color w:val="800080"/>
      <w:u w:val="single"/>
    </w:rPr>
  </w:style>
  <w:style w:type="paragraph" w:styleId="BalloonText">
    <w:name w:val="Balloon Text"/>
    <w:basedOn w:val="Normal"/>
    <w:semiHidden/>
    <w:rsid w:val="00480B3C"/>
    <w:rPr>
      <w:rFonts w:ascii="Tahoma" w:hAnsi="Tahoma" w:cs="Tahoma"/>
      <w:sz w:val="16"/>
      <w:szCs w:val="16"/>
    </w:rPr>
  </w:style>
  <w:style w:type="paragraph" w:styleId="DocumentMap">
    <w:name w:val="Document Map"/>
    <w:basedOn w:val="Normal"/>
    <w:semiHidden/>
    <w:rsid w:val="00E806A3"/>
    <w:pPr>
      <w:shd w:val="clear" w:color="auto" w:fill="000080"/>
    </w:pPr>
    <w:rPr>
      <w:rFonts w:ascii="Tahoma" w:hAnsi="Tahoma" w:cs="Tahoma"/>
      <w:sz w:val="20"/>
      <w:szCs w:val="20"/>
    </w:rPr>
  </w:style>
  <w:style w:type="character" w:customStyle="1" w:styleId="sensecontent1">
    <w:name w:val="sense_content1"/>
    <w:rsid w:val="001B78D2"/>
    <w:rPr>
      <w:rFonts w:ascii="Times New Roman" w:hAnsi="Times New Roman" w:cs="Times New Roman" w:hint="default"/>
      <w:b w:val="0"/>
      <w:bCs w:val="0"/>
    </w:rPr>
  </w:style>
  <w:style w:type="paragraph" w:styleId="NormalWeb">
    <w:name w:val="Normal (Web)"/>
    <w:basedOn w:val="Normal"/>
    <w:rsid w:val="00703C9B"/>
    <w:pPr>
      <w:spacing w:before="100" w:beforeAutospacing="1" w:after="100" w:afterAutospacing="1"/>
    </w:pPr>
  </w:style>
  <w:style w:type="character" w:styleId="CommentReference">
    <w:name w:val="annotation reference"/>
    <w:rsid w:val="00197028"/>
    <w:rPr>
      <w:sz w:val="16"/>
      <w:szCs w:val="16"/>
    </w:rPr>
  </w:style>
  <w:style w:type="paragraph" w:styleId="CommentText">
    <w:name w:val="annotation text"/>
    <w:basedOn w:val="Normal"/>
    <w:link w:val="CommentTextChar"/>
    <w:rsid w:val="00197028"/>
    <w:rPr>
      <w:sz w:val="20"/>
      <w:szCs w:val="20"/>
    </w:rPr>
  </w:style>
  <w:style w:type="character" w:customStyle="1" w:styleId="CommentTextChar">
    <w:name w:val="Comment Text Char"/>
    <w:basedOn w:val="DefaultParagraphFont"/>
    <w:link w:val="CommentText"/>
    <w:rsid w:val="00197028"/>
  </w:style>
  <w:style w:type="paragraph" w:styleId="CommentSubject">
    <w:name w:val="annotation subject"/>
    <w:basedOn w:val="CommentText"/>
    <w:next w:val="CommentText"/>
    <w:link w:val="CommentSubjectChar"/>
    <w:rsid w:val="00197028"/>
    <w:rPr>
      <w:b/>
      <w:bCs/>
      <w:lang w:val="x-none" w:eastAsia="x-none"/>
    </w:rPr>
  </w:style>
  <w:style w:type="character" w:customStyle="1" w:styleId="CommentSubjectChar">
    <w:name w:val="Comment Subject Char"/>
    <w:link w:val="CommentSubject"/>
    <w:rsid w:val="00197028"/>
    <w:rPr>
      <w:b/>
      <w:bCs/>
    </w:rPr>
  </w:style>
  <w:style w:type="paragraph" w:styleId="ListParagraph">
    <w:name w:val="List Paragraph"/>
    <w:basedOn w:val="Normal"/>
    <w:uiPriority w:val="34"/>
    <w:qFormat/>
    <w:rsid w:val="00F81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51861">
      <w:bodyDiv w:val="1"/>
      <w:marLeft w:val="0"/>
      <w:marRight w:val="0"/>
      <w:marTop w:val="0"/>
      <w:marBottom w:val="0"/>
      <w:divBdr>
        <w:top w:val="none" w:sz="0" w:space="0" w:color="auto"/>
        <w:left w:val="none" w:sz="0" w:space="0" w:color="auto"/>
        <w:bottom w:val="none" w:sz="0" w:space="0" w:color="auto"/>
        <w:right w:val="none" w:sz="0" w:space="0" w:color="auto"/>
      </w:divBdr>
    </w:div>
    <w:div w:id="901406628">
      <w:bodyDiv w:val="1"/>
      <w:marLeft w:val="77"/>
      <w:marRight w:val="77"/>
      <w:marTop w:val="0"/>
      <w:marBottom w:val="0"/>
      <w:divBdr>
        <w:top w:val="none" w:sz="0" w:space="0" w:color="auto"/>
        <w:left w:val="none" w:sz="0" w:space="0" w:color="auto"/>
        <w:bottom w:val="none" w:sz="0" w:space="0" w:color="auto"/>
        <w:right w:val="none" w:sz="0" w:space="0" w:color="auto"/>
      </w:divBdr>
      <w:divsChild>
        <w:div w:id="1406103948">
          <w:marLeft w:val="0"/>
          <w:marRight w:val="0"/>
          <w:marTop w:val="0"/>
          <w:marBottom w:val="115"/>
          <w:divBdr>
            <w:top w:val="none" w:sz="0" w:space="0" w:color="auto"/>
            <w:left w:val="none" w:sz="0" w:space="0" w:color="auto"/>
            <w:bottom w:val="none" w:sz="0" w:space="0" w:color="auto"/>
            <w:right w:val="none" w:sz="0" w:space="0" w:color="auto"/>
          </w:divBdr>
          <w:divsChild>
            <w:div w:id="605961583">
              <w:marLeft w:val="0"/>
              <w:marRight w:val="0"/>
              <w:marTop w:val="0"/>
              <w:marBottom w:val="0"/>
              <w:divBdr>
                <w:top w:val="none" w:sz="0" w:space="0" w:color="auto"/>
                <w:left w:val="none" w:sz="0" w:space="0" w:color="auto"/>
                <w:bottom w:val="none" w:sz="0" w:space="0" w:color="auto"/>
                <w:right w:val="none" w:sz="0" w:space="0" w:color="auto"/>
              </w:divBdr>
              <w:divsChild>
                <w:div w:id="311258170">
                  <w:marLeft w:val="0"/>
                  <w:marRight w:val="0"/>
                  <w:marTop w:val="0"/>
                  <w:marBottom w:val="0"/>
                  <w:divBdr>
                    <w:top w:val="none" w:sz="0" w:space="0" w:color="auto"/>
                    <w:left w:val="none" w:sz="0" w:space="0" w:color="auto"/>
                    <w:bottom w:val="none" w:sz="0" w:space="0" w:color="auto"/>
                    <w:right w:val="none" w:sz="0" w:space="0" w:color="auto"/>
                  </w:divBdr>
                </w:div>
                <w:div w:id="653026807">
                  <w:marLeft w:val="0"/>
                  <w:marRight w:val="0"/>
                  <w:marTop w:val="0"/>
                  <w:marBottom w:val="0"/>
                  <w:divBdr>
                    <w:top w:val="none" w:sz="0" w:space="0" w:color="auto"/>
                    <w:left w:val="none" w:sz="0" w:space="0" w:color="auto"/>
                    <w:bottom w:val="none" w:sz="0" w:space="0" w:color="auto"/>
                    <w:right w:val="none" w:sz="0" w:space="0" w:color="auto"/>
                  </w:divBdr>
                </w:div>
                <w:div w:id="665866995">
                  <w:marLeft w:val="0"/>
                  <w:marRight w:val="0"/>
                  <w:marTop w:val="0"/>
                  <w:marBottom w:val="0"/>
                  <w:divBdr>
                    <w:top w:val="none" w:sz="0" w:space="0" w:color="auto"/>
                    <w:left w:val="none" w:sz="0" w:space="0" w:color="auto"/>
                    <w:bottom w:val="none" w:sz="0" w:space="0" w:color="auto"/>
                    <w:right w:val="none" w:sz="0" w:space="0" w:color="auto"/>
                  </w:divBdr>
                </w:div>
                <w:div w:id="1203985081">
                  <w:marLeft w:val="0"/>
                  <w:marRight w:val="0"/>
                  <w:marTop w:val="0"/>
                  <w:marBottom w:val="0"/>
                  <w:divBdr>
                    <w:top w:val="none" w:sz="0" w:space="0" w:color="auto"/>
                    <w:left w:val="none" w:sz="0" w:space="0" w:color="auto"/>
                    <w:bottom w:val="none" w:sz="0" w:space="0" w:color="auto"/>
                    <w:right w:val="none" w:sz="0" w:space="0" w:color="auto"/>
                  </w:divBdr>
                </w:div>
                <w:div w:id="1370574070">
                  <w:marLeft w:val="0"/>
                  <w:marRight w:val="0"/>
                  <w:marTop w:val="0"/>
                  <w:marBottom w:val="0"/>
                  <w:divBdr>
                    <w:top w:val="none" w:sz="0" w:space="0" w:color="auto"/>
                    <w:left w:val="none" w:sz="0" w:space="0" w:color="auto"/>
                    <w:bottom w:val="none" w:sz="0" w:space="0" w:color="auto"/>
                    <w:right w:val="none" w:sz="0" w:space="0" w:color="auto"/>
                  </w:divBdr>
                </w:div>
                <w:div w:id="1457530507">
                  <w:marLeft w:val="0"/>
                  <w:marRight w:val="0"/>
                  <w:marTop w:val="0"/>
                  <w:marBottom w:val="0"/>
                  <w:divBdr>
                    <w:top w:val="none" w:sz="0" w:space="0" w:color="auto"/>
                    <w:left w:val="none" w:sz="0" w:space="0" w:color="auto"/>
                    <w:bottom w:val="none" w:sz="0" w:space="0" w:color="auto"/>
                    <w:right w:val="none" w:sz="0" w:space="0" w:color="auto"/>
                  </w:divBdr>
                </w:div>
                <w:div w:id="1929541052">
                  <w:marLeft w:val="0"/>
                  <w:marRight w:val="0"/>
                  <w:marTop w:val="0"/>
                  <w:marBottom w:val="0"/>
                  <w:divBdr>
                    <w:top w:val="none" w:sz="0" w:space="0" w:color="auto"/>
                    <w:left w:val="none" w:sz="0" w:space="0" w:color="auto"/>
                    <w:bottom w:val="none" w:sz="0" w:space="0" w:color="auto"/>
                    <w:right w:val="none" w:sz="0" w:space="0" w:color="auto"/>
                  </w:divBdr>
                </w:div>
                <w:div w:id="20526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sa.gov" TargetMode="External"/><Relationship Id="rId17" Type="http://schemas.openxmlformats.org/officeDocument/2006/relationships/hyperlink" Target="mailto:kathy.meeker@oneonta.edu" TargetMode="External"/><Relationship Id="rId2" Type="http://schemas.openxmlformats.org/officeDocument/2006/relationships/numbering" Target="numbering.xml"/><Relationship Id="rId16" Type="http://schemas.openxmlformats.org/officeDocument/2006/relationships/hyperlink" Target="mailto:christine.barberio@oneonta.ed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eonta.edu/admin/spa/researchcompliance.asp" TargetMode="External"/><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hyperlink" Target="http://www.oneonta.edu/academics/fr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oneonta.edu/star/" TargetMode="External"/><Relationship Id="rId14" Type="http://schemas.openxmlformats.org/officeDocument/2006/relationships/hyperlink" Target="mailto:christine.barberio@oneonta.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08C9A6B-13E0-4E03-9541-8FA86A185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2484</Words>
  <Characters>14163</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Faculty/Professional Staff</vt:lpstr>
    </vt:vector>
  </TitlesOfParts>
  <Company>Neurobiology</Company>
  <LinksUpToDate>false</LinksUpToDate>
  <CharactersWithSpaces>16614</CharactersWithSpaces>
  <SharedDoc>false</SharedDoc>
  <HLinks>
    <vt:vector size="72" baseType="variant">
      <vt:variant>
        <vt:i4>7274497</vt:i4>
      </vt:variant>
      <vt:variant>
        <vt:i4>93</vt:i4>
      </vt:variant>
      <vt:variant>
        <vt:i4>0</vt:i4>
      </vt:variant>
      <vt:variant>
        <vt:i4>5</vt:i4>
      </vt:variant>
      <vt:variant>
        <vt:lpwstr>mailto:christine.barberio@oneonta.edu</vt:lpwstr>
      </vt:variant>
      <vt:variant>
        <vt:lpwstr/>
      </vt:variant>
      <vt:variant>
        <vt:i4>7340091</vt:i4>
      </vt:variant>
      <vt:variant>
        <vt:i4>74</vt:i4>
      </vt:variant>
      <vt:variant>
        <vt:i4>0</vt:i4>
      </vt:variant>
      <vt:variant>
        <vt:i4>5</vt:i4>
      </vt:variant>
      <vt:variant>
        <vt:lpwstr>http://www.oneonta.edu/admin/spa/researchcompliance.asp</vt:lpwstr>
      </vt:variant>
      <vt:variant>
        <vt:lpwstr/>
      </vt:variant>
      <vt:variant>
        <vt:i4>7274497</vt:i4>
      </vt:variant>
      <vt:variant>
        <vt:i4>27</vt:i4>
      </vt:variant>
      <vt:variant>
        <vt:i4>0</vt:i4>
      </vt:variant>
      <vt:variant>
        <vt:i4>5</vt:i4>
      </vt:variant>
      <vt:variant>
        <vt:lpwstr>mailto:christine.barberio@oneonta.edu</vt:lpwstr>
      </vt:variant>
      <vt:variant>
        <vt:lpwstr/>
      </vt:variant>
      <vt:variant>
        <vt:i4>6422640</vt:i4>
      </vt:variant>
      <vt:variant>
        <vt:i4>24</vt:i4>
      </vt:variant>
      <vt:variant>
        <vt:i4>0</vt:i4>
      </vt:variant>
      <vt:variant>
        <vt:i4>5</vt:i4>
      </vt:variant>
      <vt:variant>
        <vt:lpwstr>mailto:</vt:lpwstr>
      </vt:variant>
      <vt:variant>
        <vt:lpwstr/>
      </vt:variant>
      <vt:variant>
        <vt:i4>7274497</vt:i4>
      </vt:variant>
      <vt:variant>
        <vt:i4>21</vt:i4>
      </vt:variant>
      <vt:variant>
        <vt:i4>0</vt:i4>
      </vt:variant>
      <vt:variant>
        <vt:i4>5</vt:i4>
      </vt:variant>
      <vt:variant>
        <vt:lpwstr>mailto:christine.barberio@oneonta.edu</vt:lpwstr>
      </vt:variant>
      <vt:variant>
        <vt:lpwstr/>
      </vt:variant>
      <vt:variant>
        <vt:i4>6422640</vt:i4>
      </vt:variant>
      <vt:variant>
        <vt:i4>18</vt:i4>
      </vt:variant>
      <vt:variant>
        <vt:i4>0</vt:i4>
      </vt:variant>
      <vt:variant>
        <vt:i4>5</vt:i4>
      </vt:variant>
      <vt:variant>
        <vt:lpwstr>mailto:</vt:lpwstr>
      </vt:variant>
      <vt:variant>
        <vt:lpwstr/>
      </vt:variant>
      <vt:variant>
        <vt:i4>3932258</vt:i4>
      </vt:variant>
      <vt:variant>
        <vt:i4>15</vt:i4>
      </vt:variant>
      <vt:variant>
        <vt:i4>0</vt:i4>
      </vt:variant>
      <vt:variant>
        <vt:i4>5</vt:i4>
      </vt:variant>
      <vt:variant>
        <vt:lpwstr>http://www.gsa.gov/</vt:lpwstr>
      </vt:variant>
      <vt:variant>
        <vt:lpwstr/>
      </vt:variant>
      <vt:variant>
        <vt:i4>2490433</vt:i4>
      </vt:variant>
      <vt:variant>
        <vt:i4>12</vt:i4>
      </vt:variant>
      <vt:variant>
        <vt:i4>0</vt:i4>
      </vt:variant>
      <vt:variant>
        <vt:i4>5</vt:i4>
      </vt:variant>
      <vt:variant>
        <vt:lpwstr>mailto:lara.woods@oneonta.edu</vt:lpwstr>
      </vt:variant>
      <vt:variant>
        <vt:lpwstr/>
      </vt:variant>
      <vt:variant>
        <vt:i4>6225923</vt:i4>
      </vt:variant>
      <vt:variant>
        <vt:i4>9</vt:i4>
      </vt:variant>
      <vt:variant>
        <vt:i4>0</vt:i4>
      </vt:variant>
      <vt:variant>
        <vt:i4>5</vt:i4>
      </vt:variant>
      <vt:variant>
        <vt:lpwstr>http://www.oneonta.edu/admin/spa/RCR.asp</vt:lpwstr>
      </vt:variant>
      <vt:variant>
        <vt:lpwstr/>
      </vt:variant>
      <vt:variant>
        <vt:i4>7340091</vt:i4>
      </vt:variant>
      <vt:variant>
        <vt:i4>6</vt:i4>
      </vt:variant>
      <vt:variant>
        <vt:i4>0</vt:i4>
      </vt:variant>
      <vt:variant>
        <vt:i4>5</vt:i4>
      </vt:variant>
      <vt:variant>
        <vt:lpwstr>http://www.oneonta.edu/admin/spa/researchcompliance.asp</vt:lpwstr>
      </vt:variant>
      <vt:variant>
        <vt:lpwstr/>
      </vt:variant>
      <vt:variant>
        <vt:i4>4456468</vt:i4>
      </vt:variant>
      <vt:variant>
        <vt:i4>3</vt:i4>
      </vt:variant>
      <vt:variant>
        <vt:i4>0</vt:i4>
      </vt:variant>
      <vt:variant>
        <vt:i4>5</vt:i4>
      </vt:variant>
      <vt:variant>
        <vt:lpwstr>http://www.oneonta.edu/academics/frc/</vt:lpwstr>
      </vt:variant>
      <vt:variant>
        <vt:lpwstr/>
      </vt:variant>
      <vt:variant>
        <vt:i4>3080319</vt:i4>
      </vt:variant>
      <vt:variant>
        <vt:i4>0</vt:i4>
      </vt:variant>
      <vt:variant>
        <vt:i4>0</vt:i4>
      </vt:variant>
      <vt:variant>
        <vt:i4>5</vt:i4>
      </vt:variant>
      <vt:variant>
        <vt:lpwstr>http://www.oneonta.edu/star/past-awards.asp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Faculty/Professional Staff</dc:title>
  <dc:creator>Kathy</dc:creator>
  <cp:lastModifiedBy>Barberio, Christine</cp:lastModifiedBy>
  <cp:revision>2</cp:revision>
  <cp:lastPrinted>2013-03-20T21:42:00Z</cp:lastPrinted>
  <dcterms:created xsi:type="dcterms:W3CDTF">2018-04-26T16:13:00Z</dcterms:created>
  <dcterms:modified xsi:type="dcterms:W3CDTF">2018-04-26T16:13:00Z</dcterms:modified>
</cp:coreProperties>
</file>