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pacing w:val="20"/>
          <w:kern w:val="1"/>
          <w:sz w:val="38"/>
          <w:szCs w:val="38"/>
        </w:rPr>
      </w:pPr>
      <w:r>
        <w:rPr>
          <w:rFonts w:cs="Times New Roman"/>
          <w:b/>
          <w:bCs/>
          <w:color w:val="000000"/>
          <w:spacing w:val="20"/>
          <w:kern w:val="1"/>
          <w:sz w:val="36"/>
          <w:szCs w:val="36"/>
        </w:rPr>
        <w:t>Your Name</w:t>
      </w: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Address</w:t>
      </w:r>
      <w:r>
        <w:rPr>
          <w:rFonts w:ascii="Verdana" w:hAnsi="Verdana" w:cs="Verdana"/>
          <w:color w:val="000000"/>
          <w:sz w:val="19"/>
          <w:szCs w:val="19"/>
        </w:rPr>
        <w:t xml:space="preserve"> </w:t>
      </w:r>
      <w:proofErr w:type="gramStart"/>
      <w:r>
        <w:rPr>
          <w:rFonts w:ascii="Wingdings" w:hAnsi="Wingdings" w:cs="Wingdings"/>
          <w:color w:val="000000"/>
          <w:sz w:val="19"/>
          <w:szCs w:val="19"/>
        </w:rPr>
        <w:t></w:t>
      </w:r>
      <w:r>
        <w:rPr>
          <w:rFonts w:ascii="Verdana" w:hAnsi="Verdana" w:cs="Verdana"/>
          <w:color w:val="000000"/>
          <w:sz w:val="19"/>
          <w:szCs w:val="19"/>
        </w:rPr>
        <w:t xml:space="preserve">  </w:t>
      </w:r>
      <w:r>
        <w:rPr>
          <w:rFonts w:cs="Times New Roman"/>
          <w:color w:val="000000"/>
        </w:rPr>
        <w:t>City</w:t>
      </w:r>
      <w:proofErr w:type="gramEnd"/>
      <w:r>
        <w:rPr>
          <w:rFonts w:cs="Times New Roman"/>
          <w:color w:val="000000"/>
        </w:rPr>
        <w:t>, State, Zip Code</w:t>
      </w:r>
      <w:r>
        <w:rPr>
          <w:rFonts w:ascii="Verdana" w:hAnsi="Verdana" w:cs="Verdana"/>
          <w:color w:val="000000"/>
          <w:sz w:val="19"/>
          <w:szCs w:val="19"/>
        </w:rPr>
        <w:t xml:space="preserve"> </w:t>
      </w:r>
      <w:r>
        <w:rPr>
          <w:rFonts w:ascii="Wingdings" w:hAnsi="Wingdings" w:cs="Wingdings"/>
          <w:color w:val="000000"/>
          <w:sz w:val="19"/>
          <w:szCs w:val="19"/>
        </w:rPr>
        <w:t></w:t>
      </w:r>
      <w:r>
        <w:rPr>
          <w:rFonts w:ascii="Verdana" w:hAnsi="Verdana" w:cs="Verdana"/>
          <w:color w:val="000000"/>
          <w:sz w:val="19"/>
          <w:szCs w:val="19"/>
        </w:rPr>
        <w:t xml:space="preserve">  </w:t>
      </w:r>
      <w:r>
        <w:rPr>
          <w:rFonts w:cs="Times New Roman"/>
          <w:color w:val="000000"/>
        </w:rPr>
        <w:t xml:space="preserve">Phone Number </w:t>
      </w:r>
      <w:r>
        <w:rPr>
          <w:rFonts w:ascii="Wingdings" w:hAnsi="Wingdings" w:cs="Wingdings"/>
          <w:color w:val="000000"/>
          <w:sz w:val="19"/>
          <w:szCs w:val="19"/>
        </w:rPr>
        <w:t></w:t>
      </w:r>
      <w:r>
        <w:rPr>
          <w:rFonts w:ascii="Verdana" w:hAnsi="Verdana" w:cs="Verdana"/>
          <w:color w:val="000000"/>
          <w:sz w:val="19"/>
          <w:szCs w:val="19"/>
        </w:rPr>
        <w:t xml:space="preserve">  </w:t>
      </w:r>
      <w:r>
        <w:rPr>
          <w:rFonts w:cs="Times New Roman"/>
          <w:color w:val="000000"/>
        </w:rPr>
        <w:t>Email address</w:t>
      </w: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</w:rPr>
      </w:pP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Education</w:t>
      </w: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</w:rPr>
        <w:t>School Name – School City, State</w:t>
      </w: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</w:rPr>
        <w:t>Degree Expected, Degree Expected Date</w:t>
      </w: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</w:rPr>
      </w:pP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Meeting Abstracts and Papers </w:t>
      </w:r>
      <w:r>
        <w:rPr>
          <w:rFonts w:cs="Times New Roman"/>
          <w:b/>
          <w:bCs/>
          <w:color w:val="000000"/>
          <w:sz w:val="20"/>
          <w:szCs w:val="20"/>
        </w:rPr>
        <w:t>(i.e., past or future presentation at a conference; list most recent first)</w:t>
      </w:r>
    </w:p>
    <w:p w:rsidR="00A3275C" w:rsidRDefault="00A3275C" w:rsidP="00A3275C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Author name, year, title, </w:t>
      </w:r>
      <w:proofErr w:type="gramStart"/>
      <w:r>
        <w:rPr>
          <w:rFonts w:cs="Times New Roman"/>
          <w:color w:val="000000"/>
        </w:rPr>
        <w:t>journal</w:t>
      </w:r>
      <w:proofErr w:type="gramEnd"/>
      <w:r>
        <w:rPr>
          <w:rFonts w:cs="Times New Roman"/>
          <w:color w:val="000000"/>
        </w:rPr>
        <w:t>, v., p.</w:t>
      </w:r>
    </w:p>
    <w:p w:rsidR="00A3275C" w:rsidRDefault="00A3275C" w:rsidP="00A3275C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Author name, year, title, </w:t>
      </w:r>
      <w:proofErr w:type="gramStart"/>
      <w:r>
        <w:rPr>
          <w:rFonts w:cs="Times New Roman"/>
          <w:color w:val="000000"/>
        </w:rPr>
        <w:t>journal</w:t>
      </w:r>
      <w:proofErr w:type="gramEnd"/>
      <w:r>
        <w:rPr>
          <w:rFonts w:cs="Times New Roman"/>
          <w:color w:val="000000"/>
        </w:rPr>
        <w:t>, v., p.</w:t>
      </w: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19"/>
          <w:szCs w:val="19"/>
        </w:rPr>
      </w:pP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Awards and Honors </w:t>
      </w:r>
      <w:r>
        <w:rPr>
          <w:rFonts w:cs="Times New Roman"/>
          <w:b/>
          <w:bCs/>
          <w:color w:val="000000"/>
          <w:sz w:val="20"/>
          <w:szCs w:val="20"/>
        </w:rPr>
        <w:t>(e.g., Dean’s List)</w:t>
      </w:r>
    </w:p>
    <w:p w:rsidR="00A3275C" w:rsidRDefault="00A3275C" w:rsidP="00A3275C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Award, Semester and Year</w:t>
      </w:r>
    </w:p>
    <w:p w:rsidR="00A3275C" w:rsidRDefault="00A3275C" w:rsidP="00A3275C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Award, Semester and Year</w:t>
      </w: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19"/>
          <w:szCs w:val="19"/>
        </w:rPr>
      </w:pP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Professional Development </w:t>
      </w:r>
      <w:r>
        <w:rPr>
          <w:rFonts w:cs="Times New Roman"/>
          <w:b/>
          <w:bCs/>
          <w:color w:val="000000"/>
          <w:sz w:val="20"/>
          <w:szCs w:val="20"/>
        </w:rPr>
        <w:t xml:space="preserve">(e.g., </w:t>
      </w:r>
      <w:proofErr w:type="spellStart"/>
      <w:r>
        <w:rPr>
          <w:rFonts w:cs="Times New Roman"/>
          <w:b/>
          <w:bCs/>
          <w:color w:val="000000"/>
          <w:sz w:val="20"/>
          <w:szCs w:val="20"/>
        </w:rPr>
        <w:t>REUs</w:t>
      </w:r>
      <w:proofErr w:type="spellEnd"/>
      <w:r>
        <w:rPr>
          <w:rFonts w:cs="Times New Roman"/>
          <w:b/>
          <w:bCs/>
          <w:color w:val="000000"/>
          <w:sz w:val="20"/>
          <w:szCs w:val="20"/>
        </w:rPr>
        <w:t>, internships, teaching assistantships)</w:t>
      </w:r>
    </w:p>
    <w:p w:rsidR="00A3275C" w:rsidRDefault="00A3275C" w:rsidP="00A3275C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Title, Dates</w:t>
      </w:r>
    </w:p>
    <w:p w:rsidR="00A3275C" w:rsidRDefault="00A3275C" w:rsidP="00A3275C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Title, Dates</w:t>
      </w: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</w:rPr>
      </w:pP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Research Funding or Scholarships</w:t>
      </w:r>
    </w:p>
    <w:p w:rsidR="00A3275C" w:rsidRDefault="00A3275C" w:rsidP="00A3275C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Title, Dates, Amounts</w:t>
      </w:r>
    </w:p>
    <w:p w:rsidR="00A3275C" w:rsidRDefault="00A3275C" w:rsidP="00A3275C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Title, Dates, Amounts</w:t>
      </w: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</w:rPr>
      </w:pP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Service to Department or College </w:t>
      </w:r>
      <w:r>
        <w:rPr>
          <w:rFonts w:cs="Times New Roman"/>
          <w:b/>
          <w:bCs/>
          <w:color w:val="000000"/>
          <w:sz w:val="20"/>
          <w:szCs w:val="20"/>
        </w:rPr>
        <w:t>(e.g., member of club, elected official of club, RA)</w:t>
      </w:r>
    </w:p>
    <w:p w:rsidR="00A3275C" w:rsidRDefault="00A3275C" w:rsidP="00A3275C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List service and dates of involvement</w:t>
      </w:r>
    </w:p>
    <w:p w:rsidR="00A3275C" w:rsidRDefault="00A3275C" w:rsidP="00A3275C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List service and dates of involvement</w:t>
      </w: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Extra-Curricular Activities</w:t>
      </w:r>
    </w:p>
    <w:p w:rsidR="00A3275C" w:rsidRDefault="00A3275C" w:rsidP="00A3275C">
      <w:pPr>
        <w:widowControl w:val="0"/>
        <w:numPr>
          <w:ilvl w:val="0"/>
          <w:numId w:val="6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List sports, clubs, etc as well as dates of involvement</w:t>
      </w:r>
    </w:p>
    <w:p w:rsidR="00A3275C" w:rsidRDefault="00A3275C" w:rsidP="00A3275C">
      <w:pPr>
        <w:widowControl w:val="0"/>
        <w:numPr>
          <w:ilvl w:val="0"/>
          <w:numId w:val="6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List sports, clubs, etc as well as dates of involvement</w:t>
      </w: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</w:rPr>
      </w:pPr>
    </w:p>
    <w:p w:rsidR="00A3275C" w:rsidRDefault="00A3275C" w:rsidP="00A32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977455" w:rsidRDefault="00A3275C"/>
    <w:sectPr w:rsidR="00977455" w:rsidSect="00C604F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275C"/>
    <w:rsid w:val="00A3275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5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Fall</dc:creator>
  <cp:keywords/>
  <cp:lastModifiedBy>Leigh Fall</cp:lastModifiedBy>
  <cp:revision>1</cp:revision>
  <dcterms:created xsi:type="dcterms:W3CDTF">2014-02-23T23:30:00Z</dcterms:created>
  <dcterms:modified xsi:type="dcterms:W3CDTF">2014-02-24T00:04:00Z</dcterms:modified>
</cp:coreProperties>
</file>